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59" w:rsidRDefault="00294259">
      <w:pPr>
        <w:spacing w:before="3" w:line="160" w:lineRule="exact"/>
        <w:rPr>
          <w:sz w:val="17"/>
          <w:szCs w:val="17"/>
        </w:rPr>
      </w:pPr>
    </w:p>
    <w:p w:rsidR="000E15E4" w:rsidRDefault="000E15E4" w:rsidP="000E15E4">
      <w:pPr>
        <w:spacing w:line="240" w:lineRule="exact"/>
        <w:ind w:left="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proofErr w:type="spellEnd"/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</w:p>
    <w:p w:rsidR="000E15E4" w:rsidRDefault="000E15E4" w:rsidP="000E15E4">
      <w:pPr>
        <w:spacing w:before="35"/>
        <w:ind w:left="850" w:right="-33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</w:p>
    <w:p w:rsidR="000E15E4" w:rsidRDefault="000E15E4" w:rsidP="000E15E4">
      <w:pPr>
        <w:spacing w:before="32"/>
        <w:ind w:right="4422"/>
        <w:rPr>
          <w:spacing w:val="1"/>
          <w:sz w:val="22"/>
          <w:szCs w:val="22"/>
        </w:rPr>
      </w:pPr>
    </w:p>
    <w:p w:rsidR="00294259" w:rsidRDefault="00175F79" w:rsidP="000E15E4">
      <w:pPr>
        <w:spacing w:before="32"/>
        <w:ind w:left="62" w:right="4422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</w:p>
    <w:p w:rsidR="00294259" w:rsidRDefault="00175F79" w:rsidP="000E15E4">
      <w:pPr>
        <w:spacing w:before="37"/>
        <w:ind w:left="986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nand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</w:p>
    <w:p w:rsidR="00294259" w:rsidRDefault="00175F79" w:rsidP="000E15E4">
      <w:pPr>
        <w:spacing w:before="40"/>
        <w:ind w:left="986"/>
        <w:rPr>
          <w:sz w:val="22"/>
          <w:szCs w:val="22"/>
        </w:rPr>
      </w:pPr>
      <w:r>
        <w:rPr>
          <w:sz w:val="22"/>
          <w:szCs w:val="22"/>
        </w:rPr>
        <w:t>Padang</w:t>
      </w:r>
    </w:p>
    <w:p w:rsidR="00294259" w:rsidRDefault="00294259" w:rsidP="000E15E4">
      <w:pPr>
        <w:spacing w:before="8" w:line="120" w:lineRule="exact"/>
        <w:rPr>
          <w:sz w:val="12"/>
          <w:szCs w:val="12"/>
        </w:rPr>
      </w:pPr>
    </w:p>
    <w:p w:rsidR="00294259" w:rsidRDefault="00294259" w:rsidP="000E15E4">
      <w:pPr>
        <w:spacing w:line="200" w:lineRule="exact"/>
      </w:pPr>
    </w:p>
    <w:p w:rsidR="00294259" w:rsidRDefault="00175F79" w:rsidP="000E15E4">
      <w:pPr>
        <w:ind w:left="98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</w:p>
    <w:p w:rsidR="00294259" w:rsidRDefault="00294259" w:rsidP="000E15E4">
      <w:pPr>
        <w:spacing w:line="120" w:lineRule="exact"/>
        <w:rPr>
          <w:sz w:val="13"/>
          <w:szCs w:val="13"/>
        </w:rPr>
      </w:pPr>
    </w:p>
    <w:p w:rsidR="00294259" w:rsidRDefault="00294259" w:rsidP="000E15E4">
      <w:pPr>
        <w:spacing w:line="200" w:lineRule="exact"/>
      </w:pPr>
    </w:p>
    <w:p w:rsidR="00294259" w:rsidRDefault="00175F79" w:rsidP="000E15E4">
      <w:pPr>
        <w:ind w:left="986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anda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0E15E4" w:rsidRDefault="000E15E4" w:rsidP="000E15E4">
      <w:pPr>
        <w:spacing w:before="37" w:line="275" w:lineRule="auto"/>
        <w:ind w:left="1540" w:right="1020"/>
        <w:rPr>
          <w:spacing w:val="-1"/>
          <w:sz w:val="22"/>
          <w:szCs w:val="22"/>
        </w:rPr>
      </w:pPr>
    </w:p>
    <w:p w:rsidR="00294259" w:rsidRDefault="00175F79" w:rsidP="000E15E4">
      <w:pPr>
        <w:spacing w:before="37" w:line="275" w:lineRule="auto"/>
        <w:ind w:left="1540" w:right="10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 w:rsidR="000E15E4">
        <w:rPr>
          <w:spacing w:val="-1"/>
          <w:sz w:val="22"/>
          <w:szCs w:val="22"/>
        </w:rPr>
        <w:t>NIM</w:t>
      </w:r>
      <w:r w:rsidR="000E15E4">
        <w:rPr>
          <w:spacing w:val="-1"/>
          <w:sz w:val="22"/>
          <w:szCs w:val="22"/>
        </w:rPr>
        <w:tab/>
      </w:r>
      <w:r w:rsidR="000E15E4">
        <w:rPr>
          <w:spacing w:val="-1"/>
          <w:sz w:val="22"/>
          <w:szCs w:val="22"/>
        </w:rPr>
        <w:tab/>
      </w:r>
      <w:r w:rsidR="000E15E4">
        <w:rPr>
          <w:sz w:val="22"/>
          <w:szCs w:val="22"/>
        </w:rPr>
        <w:t xml:space="preserve"> 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:rsidR="00294259" w:rsidRDefault="00175F79" w:rsidP="000E15E4">
      <w:pPr>
        <w:spacing w:before="1" w:line="276" w:lineRule="auto"/>
        <w:ind w:left="1540" w:right="1018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er</w:t>
      </w:r>
      <w:r>
        <w:rPr>
          <w:sz w:val="22"/>
          <w:szCs w:val="22"/>
        </w:rPr>
        <w:t xml:space="preserve">      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294259" w:rsidRDefault="00294259" w:rsidP="000E15E4">
      <w:pPr>
        <w:spacing w:before="11" w:line="280" w:lineRule="exact"/>
        <w:rPr>
          <w:sz w:val="28"/>
          <w:szCs w:val="28"/>
        </w:rPr>
      </w:pPr>
    </w:p>
    <w:p w:rsidR="00294259" w:rsidRDefault="00175F79" w:rsidP="000E15E4">
      <w:pPr>
        <w:spacing w:line="275" w:lineRule="auto"/>
        <w:ind w:left="986" w:right="1968"/>
        <w:rPr>
          <w:sz w:val="22"/>
          <w:szCs w:val="22"/>
        </w:rPr>
      </w:pPr>
      <w:proofErr w:type="spellStart"/>
      <w:r>
        <w:rPr>
          <w:sz w:val="22"/>
          <w:szCs w:val="22"/>
        </w:rPr>
        <w:t>Ter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..............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ohon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Bapak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:rsidR="000E15E4" w:rsidRDefault="000E15E4" w:rsidP="000E15E4">
      <w:pPr>
        <w:spacing w:before="3" w:line="275" w:lineRule="auto"/>
        <w:ind w:left="1540" w:right="1020"/>
        <w:rPr>
          <w:sz w:val="22"/>
          <w:szCs w:val="22"/>
        </w:rPr>
      </w:pPr>
    </w:p>
    <w:p w:rsidR="00294259" w:rsidRDefault="00175F79" w:rsidP="000E15E4">
      <w:pPr>
        <w:spacing w:before="3" w:line="275" w:lineRule="auto"/>
        <w:ind w:left="1540" w:right="1020"/>
        <w:rPr>
          <w:sz w:val="22"/>
          <w:szCs w:val="22"/>
        </w:rPr>
      </w:pP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0E15E4" w:rsidRDefault="000E15E4" w:rsidP="000E15E4">
      <w:pPr>
        <w:spacing w:before="1"/>
        <w:ind w:left="986"/>
        <w:rPr>
          <w:sz w:val="22"/>
          <w:szCs w:val="22"/>
        </w:rPr>
      </w:pPr>
    </w:p>
    <w:p w:rsidR="00294259" w:rsidRDefault="00175F79" w:rsidP="000E15E4">
      <w:pPr>
        <w:spacing w:before="1"/>
        <w:ind w:left="986"/>
        <w:rPr>
          <w:sz w:val="22"/>
          <w:szCs w:val="22"/>
        </w:rPr>
      </w:pPr>
      <w:proofErr w:type="spellStart"/>
      <w:r>
        <w:rPr>
          <w:sz w:val="22"/>
          <w:szCs w:val="22"/>
        </w:rPr>
        <w:t>Ter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20.</w:t>
      </w:r>
      <w:r>
        <w:rPr>
          <w:spacing w:val="2"/>
          <w:sz w:val="22"/>
          <w:szCs w:val="22"/>
        </w:rPr>
        <w:t>.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20....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294259" w:rsidRDefault="00175F79" w:rsidP="000E15E4">
      <w:pPr>
        <w:spacing w:before="37"/>
        <w:ind w:left="1540" w:right="1011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294259" w:rsidRDefault="00175F79" w:rsidP="000E15E4">
      <w:pPr>
        <w:spacing w:before="40"/>
        <w:ind w:left="1540" w:right="1013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0E15E4" w:rsidRDefault="00175F79" w:rsidP="000E15E4">
      <w:pPr>
        <w:spacing w:before="38" w:line="275" w:lineRule="auto"/>
        <w:ind w:left="986" w:right="897" w:firstLine="554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</w:p>
    <w:p w:rsidR="000E15E4" w:rsidRDefault="000E15E4" w:rsidP="000E15E4">
      <w:pPr>
        <w:spacing w:before="38" w:line="275" w:lineRule="auto"/>
        <w:ind w:left="266" w:right="897" w:firstLine="720"/>
        <w:rPr>
          <w:sz w:val="22"/>
          <w:szCs w:val="22"/>
        </w:rPr>
      </w:pPr>
    </w:p>
    <w:p w:rsidR="00294259" w:rsidRDefault="00175F79" w:rsidP="000E15E4">
      <w:pPr>
        <w:spacing w:before="38" w:line="275" w:lineRule="auto"/>
        <w:ind w:left="266" w:right="897" w:firstLine="720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proofErr w:type="spellEnd"/>
      <w:r>
        <w:rPr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proofErr w:type="gramEnd"/>
    </w:p>
    <w:p w:rsidR="00294259" w:rsidRDefault="00294259" w:rsidP="000E15E4">
      <w:pPr>
        <w:spacing w:before="15" w:line="240" w:lineRule="exact"/>
        <w:rPr>
          <w:sz w:val="24"/>
          <w:szCs w:val="24"/>
        </w:rPr>
      </w:pPr>
    </w:p>
    <w:p w:rsidR="00294259" w:rsidRDefault="00175F79" w:rsidP="000E15E4">
      <w:pPr>
        <w:spacing w:line="280" w:lineRule="atLeast"/>
        <w:ind w:left="986" w:right="329"/>
        <w:rPr>
          <w:sz w:val="22"/>
          <w:szCs w:val="22"/>
        </w:rPr>
        <w:sectPr w:rsidR="00294259" w:rsidSect="000E15E4">
          <w:headerReference w:type="default" r:id="rId8"/>
          <w:pgSz w:w="11920" w:h="16840"/>
          <w:pgMar w:top="2500" w:right="1680" w:bottom="280" w:left="1340" w:header="2007" w:footer="0" w:gutter="0"/>
          <w:cols w:space="720"/>
          <w:docGrid w:linePitch="272"/>
        </w:sectPr>
      </w:pPr>
      <w:proofErr w:type="spellStart"/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  <w:proofErr w:type="gramEnd"/>
    </w:p>
    <w:p w:rsidR="00294259" w:rsidRDefault="00294259" w:rsidP="000E15E4">
      <w:pPr>
        <w:spacing w:before="8" w:line="120" w:lineRule="exact"/>
        <w:rPr>
          <w:sz w:val="12"/>
          <w:szCs w:val="12"/>
        </w:rPr>
      </w:pPr>
    </w:p>
    <w:p w:rsidR="00294259" w:rsidRDefault="00294259" w:rsidP="000E15E4">
      <w:pPr>
        <w:spacing w:line="200" w:lineRule="exact"/>
      </w:pPr>
    </w:p>
    <w:p w:rsidR="000E15E4" w:rsidRDefault="000E15E4" w:rsidP="000E15E4">
      <w:pPr>
        <w:spacing w:line="200" w:lineRule="exact"/>
      </w:pPr>
    </w:p>
    <w:p w:rsidR="000E15E4" w:rsidRDefault="000E15E4" w:rsidP="000E15E4">
      <w:pPr>
        <w:spacing w:line="200" w:lineRule="exact"/>
      </w:pPr>
    </w:p>
    <w:p w:rsidR="00294259" w:rsidRDefault="00175F79" w:rsidP="000E15E4">
      <w:pPr>
        <w:ind w:left="98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294259" w:rsidRDefault="00175F79" w:rsidP="000E15E4">
      <w:pPr>
        <w:spacing w:before="37" w:line="240" w:lineRule="exact"/>
        <w:ind w:left="986" w:right="-53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Fa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lt</w:t>
      </w:r>
      <w:r>
        <w:rPr>
          <w:position w:val="-1"/>
          <w:sz w:val="22"/>
          <w:szCs w:val="22"/>
        </w:rPr>
        <w:t>as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Te</w:t>
      </w:r>
      <w:r>
        <w:rPr>
          <w:spacing w:val="-3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no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proofErr w:type="spellEnd"/>
    </w:p>
    <w:p w:rsidR="000E15E4" w:rsidRDefault="00175F79" w:rsidP="000E15E4">
      <w:pPr>
        <w:spacing w:before="37"/>
      </w:pPr>
      <w:r>
        <w:br w:type="column"/>
      </w:r>
    </w:p>
    <w:p w:rsidR="00294259" w:rsidRPr="000E15E4" w:rsidRDefault="00175F79" w:rsidP="000E15E4">
      <w:pPr>
        <w:spacing w:before="37"/>
        <w:sectPr w:rsidR="00294259" w:rsidRPr="000E15E4">
          <w:type w:val="continuous"/>
          <w:pgSz w:w="11920" w:h="16840"/>
          <w:pgMar w:top="2500" w:right="1680" w:bottom="280" w:left="1340" w:header="720" w:footer="720" w:gutter="0"/>
          <w:cols w:num="2" w:space="720" w:equalWidth="0">
            <w:col w:w="4230" w:space="2352"/>
            <w:col w:w="2318"/>
          </w:cols>
        </w:sectPr>
      </w:pPr>
      <w:proofErr w:type="gramStart"/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2017</w:t>
      </w:r>
      <w:proofErr w:type="gramEnd"/>
    </w:p>
    <w:p w:rsidR="00294259" w:rsidRDefault="00294259" w:rsidP="000E15E4">
      <w:pPr>
        <w:spacing w:line="200" w:lineRule="exact"/>
      </w:pPr>
    </w:p>
    <w:p w:rsidR="00294259" w:rsidRDefault="00294259" w:rsidP="000E15E4">
      <w:pPr>
        <w:spacing w:line="200" w:lineRule="exact"/>
      </w:pPr>
    </w:p>
    <w:p w:rsidR="00294259" w:rsidRDefault="00294259" w:rsidP="000E15E4">
      <w:pPr>
        <w:spacing w:line="200" w:lineRule="exact"/>
      </w:pPr>
    </w:p>
    <w:p w:rsidR="00294259" w:rsidRDefault="00294259" w:rsidP="000E15E4">
      <w:pPr>
        <w:spacing w:before="2" w:line="260" w:lineRule="exact"/>
        <w:rPr>
          <w:sz w:val="26"/>
          <w:szCs w:val="26"/>
        </w:rPr>
      </w:pPr>
    </w:p>
    <w:p w:rsidR="00294259" w:rsidRDefault="00175F79" w:rsidP="000E15E4">
      <w:pPr>
        <w:spacing w:before="55" w:line="220" w:lineRule="exact"/>
        <w:ind w:left="986" w:right="229"/>
        <w:rPr>
          <w:sz w:val="22"/>
          <w:szCs w:val="22"/>
        </w:rPr>
        <w:sectPr w:rsidR="00294259">
          <w:type w:val="continuous"/>
          <w:pgSz w:w="11920" w:h="16840"/>
          <w:pgMar w:top="2500" w:right="1680" w:bottom="280" w:left="1340" w:header="720" w:footer="720" w:gutter="0"/>
          <w:cols w:space="720"/>
        </w:sectPr>
      </w:pPr>
      <w:r>
        <w:rPr>
          <w:sz w:val="22"/>
          <w:szCs w:val="22"/>
        </w:rPr>
        <w:t>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                                             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P.</w:t>
      </w:r>
    </w:p>
    <w:p w:rsidR="00294259" w:rsidRDefault="00294259">
      <w:pPr>
        <w:spacing w:before="3" w:line="160" w:lineRule="exact"/>
        <w:rPr>
          <w:sz w:val="17"/>
          <w:szCs w:val="17"/>
        </w:rPr>
      </w:pPr>
    </w:p>
    <w:p w:rsidR="00767021" w:rsidRDefault="00767021" w:rsidP="00767021">
      <w:pPr>
        <w:spacing w:line="240" w:lineRule="exact"/>
        <w:ind w:left="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proofErr w:type="spellEnd"/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</w:p>
    <w:p w:rsidR="00767021" w:rsidRDefault="00767021" w:rsidP="00767021">
      <w:pPr>
        <w:spacing w:before="35"/>
        <w:ind w:left="850" w:right="-33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</w:p>
    <w:p w:rsidR="00767021" w:rsidRDefault="00767021" w:rsidP="00767021">
      <w:pPr>
        <w:spacing w:before="32"/>
        <w:rPr>
          <w:spacing w:val="1"/>
          <w:sz w:val="22"/>
          <w:szCs w:val="22"/>
        </w:rPr>
      </w:pPr>
    </w:p>
    <w:p w:rsidR="00294259" w:rsidRDefault="00175F79">
      <w:pPr>
        <w:spacing w:before="32"/>
        <w:ind w:left="100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</w:p>
    <w:p w:rsidR="00294259" w:rsidRDefault="00175F79">
      <w:pPr>
        <w:spacing w:before="37"/>
        <w:ind w:left="986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nand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</w:p>
    <w:p w:rsidR="00294259" w:rsidRDefault="00175F79">
      <w:pPr>
        <w:spacing w:before="40"/>
        <w:ind w:left="986"/>
        <w:rPr>
          <w:sz w:val="22"/>
          <w:szCs w:val="22"/>
        </w:rPr>
      </w:pPr>
      <w:r>
        <w:rPr>
          <w:sz w:val="22"/>
          <w:szCs w:val="22"/>
        </w:rPr>
        <w:t>Padang</w:t>
      </w:r>
    </w:p>
    <w:p w:rsidR="00294259" w:rsidRDefault="00294259">
      <w:pPr>
        <w:spacing w:before="8" w:line="120" w:lineRule="exact"/>
        <w:rPr>
          <w:sz w:val="12"/>
          <w:szCs w:val="12"/>
        </w:rPr>
      </w:pPr>
    </w:p>
    <w:p w:rsidR="00294259" w:rsidRDefault="00294259">
      <w:pPr>
        <w:spacing w:line="200" w:lineRule="exact"/>
      </w:pPr>
    </w:p>
    <w:p w:rsidR="00294259" w:rsidRDefault="00175F79">
      <w:pPr>
        <w:ind w:left="98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</w:p>
    <w:p w:rsidR="00294259" w:rsidRDefault="00294259">
      <w:pPr>
        <w:spacing w:line="120" w:lineRule="exact"/>
        <w:rPr>
          <w:sz w:val="13"/>
          <w:szCs w:val="13"/>
        </w:rPr>
      </w:pPr>
    </w:p>
    <w:p w:rsidR="00294259" w:rsidRDefault="00294259">
      <w:pPr>
        <w:spacing w:line="200" w:lineRule="exact"/>
      </w:pPr>
    </w:p>
    <w:p w:rsidR="00294259" w:rsidRDefault="00175F79">
      <w:pPr>
        <w:ind w:left="986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anda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767021" w:rsidRDefault="00767021">
      <w:pPr>
        <w:spacing w:before="37" w:line="275" w:lineRule="auto"/>
        <w:ind w:left="1540" w:right="1020"/>
        <w:jc w:val="both"/>
        <w:rPr>
          <w:spacing w:val="-1"/>
          <w:sz w:val="22"/>
          <w:szCs w:val="22"/>
        </w:rPr>
      </w:pPr>
    </w:p>
    <w:p w:rsidR="00294259" w:rsidRDefault="00175F79">
      <w:pPr>
        <w:spacing w:before="37" w:line="275" w:lineRule="auto"/>
        <w:ind w:left="1540" w:right="1020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:rsidR="00294259" w:rsidRDefault="00175F79">
      <w:pPr>
        <w:spacing w:before="1" w:line="276" w:lineRule="auto"/>
        <w:ind w:left="1540" w:right="1019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er      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294259" w:rsidRDefault="00294259">
      <w:pPr>
        <w:spacing w:before="11" w:line="280" w:lineRule="exact"/>
        <w:rPr>
          <w:sz w:val="28"/>
          <w:szCs w:val="28"/>
        </w:rPr>
      </w:pPr>
    </w:p>
    <w:p w:rsidR="00294259" w:rsidRDefault="00175F79">
      <w:pPr>
        <w:spacing w:line="275" w:lineRule="auto"/>
        <w:ind w:left="986" w:right="1968"/>
        <w:rPr>
          <w:sz w:val="22"/>
          <w:szCs w:val="22"/>
        </w:rPr>
      </w:pPr>
      <w:proofErr w:type="spellStart"/>
      <w:r>
        <w:rPr>
          <w:sz w:val="22"/>
          <w:szCs w:val="22"/>
        </w:rPr>
        <w:t>Ter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..............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ohon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Bapak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:rsidR="00767021" w:rsidRDefault="00767021">
      <w:pPr>
        <w:spacing w:before="3" w:line="275" w:lineRule="auto"/>
        <w:ind w:left="1540" w:right="1019"/>
        <w:jc w:val="both"/>
        <w:rPr>
          <w:sz w:val="22"/>
          <w:szCs w:val="22"/>
        </w:rPr>
      </w:pPr>
    </w:p>
    <w:p w:rsidR="00294259" w:rsidRDefault="00175F79">
      <w:pPr>
        <w:spacing w:before="3" w:line="275" w:lineRule="auto"/>
        <w:ind w:left="1540" w:right="101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 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 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767021" w:rsidRDefault="00767021">
      <w:pPr>
        <w:spacing w:before="1"/>
        <w:ind w:left="986"/>
        <w:rPr>
          <w:sz w:val="22"/>
          <w:szCs w:val="22"/>
        </w:rPr>
      </w:pPr>
    </w:p>
    <w:p w:rsidR="00294259" w:rsidRDefault="00175F79">
      <w:pPr>
        <w:spacing w:before="1"/>
        <w:ind w:left="986"/>
        <w:rPr>
          <w:sz w:val="22"/>
          <w:szCs w:val="22"/>
        </w:rPr>
      </w:pPr>
      <w:proofErr w:type="spellStart"/>
      <w:r>
        <w:rPr>
          <w:sz w:val="22"/>
          <w:szCs w:val="22"/>
        </w:rPr>
        <w:t>Ter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20...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294259" w:rsidRDefault="00175F79">
      <w:pPr>
        <w:spacing w:before="37"/>
        <w:ind w:left="1540" w:right="10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294259" w:rsidRDefault="00175F79">
      <w:pPr>
        <w:spacing w:before="40"/>
        <w:ind w:left="1540" w:right="10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294259" w:rsidRDefault="00175F79">
      <w:pPr>
        <w:spacing w:before="38" w:line="275" w:lineRule="auto"/>
        <w:ind w:left="986" w:right="897" w:firstLine="554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spellStart"/>
      <w:proofErr w:type="gram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proofErr w:type="spellEnd"/>
      <w:r>
        <w:rPr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proofErr w:type="gramEnd"/>
    </w:p>
    <w:p w:rsidR="00294259" w:rsidRDefault="00294259">
      <w:pPr>
        <w:spacing w:before="15" w:line="240" w:lineRule="exact"/>
        <w:rPr>
          <w:sz w:val="24"/>
          <w:szCs w:val="24"/>
        </w:rPr>
      </w:pPr>
    </w:p>
    <w:p w:rsidR="00294259" w:rsidRDefault="00175F79">
      <w:pPr>
        <w:spacing w:line="280" w:lineRule="atLeast"/>
        <w:ind w:left="986" w:right="329"/>
        <w:rPr>
          <w:sz w:val="22"/>
          <w:szCs w:val="22"/>
        </w:rPr>
        <w:sectPr w:rsidR="00294259">
          <w:pgSz w:w="11920" w:h="16840"/>
          <w:pgMar w:top="2500" w:right="1680" w:bottom="280" w:left="1340" w:header="2007" w:footer="0" w:gutter="0"/>
          <w:cols w:space="720"/>
        </w:sectPr>
      </w:pPr>
      <w:proofErr w:type="spellStart"/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  <w:proofErr w:type="gramEnd"/>
    </w:p>
    <w:p w:rsidR="00294259" w:rsidRDefault="00294259">
      <w:pPr>
        <w:spacing w:before="8" w:line="120" w:lineRule="exact"/>
        <w:rPr>
          <w:sz w:val="12"/>
          <w:szCs w:val="12"/>
        </w:rPr>
      </w:pPr>
    </w:p>
    <w:p w:rsidR="00294259" w:rsidRDefault="00294259">
      <w:pPr>
        <w:spacing w:line="200" w:lineRule="exact"/>
      </w:pPr>
    </w:p>
    <w:p w:rsidR="00767021" w:rsidRDefault="00767021">
      <w:pPr>
        <w:ind w:left="986"/>
        <w:rPr>
          <w:spacing w:val="-1"/>
          <w:sz w:val="22"/>
          <w:szCs w:val="22"/>
        </w:rPr>
      </w:pPr>
    </w:p>
    <w:p w:rsidR="00294259" w:rsidRDefault="00175F79">
      <w:pPr>
        <w:ind w:left="98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294259" w:rsidRDefault="00175F79">
      <w:pPr>
        <w:spacing w:before="37" w:line="240" w:lineRule="exact"/>
        <w:ind w:left="986" w:right="-53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Fa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lt</w:t>
      </w:r>
      <w:r>
        <w:rPr>
          <w:position w:val="-1"/>
          <w:sz w:val="22"/>
          <w:szCs w:val="22"/>
        </w:rPr>
        <w:t>as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Te</w:t>
      </w:r>
      <w:r>
        <w:rPr>
          <w:spacing w:val="-3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no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proofErr w:type="spellEnd"/>
    </w:p>
    <w:p w:rsidR="00767021" w:rsidRDefault="00175F79">
      <w:pPr>
        <w:spacing w:before="37"/>
      </w:pPr>
      <w:r>
        <w:br w:type="column"/>
      </w:r>
    </w:p>
    <w:p w:rsidR="00294259" w:rsidRDefault="00175F79">
      <w:pPr>
        <w:spacing w:before="37"/>
        <w:rPr>
          <w:sz w:val="22"/>
          <w:szCs w:val="22"/>
        </w:rPr>
        <w:sectPr w:rsidR="00294259">
          <w:type w:val="continuous"/>
          <w:pgSz w:w="11920" w:h="16840"/>
          <w:pgMar w:top="2500" w:right="1680" w:bottom="280" w:left="1340" w:header="720" w:footer="720" w:gutter="0"/>
          <w:cols w:num="2" w:space="720" w:equalWidth="0">
            <w:col w:w="4230" w:space="2352"/>
            <w:col w:w="2318"/>
          </w:cols>
        </w:sectPr>
      </w:pPr>
      <w:bookmarkStart w:id="0" w:name="_GoBack"/>
      <w:bookmarkEnd w:id="0"/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,.............</w:t>
      </w:r>
      <w:r>
        <w:rPr>
          <w:spacing w:val="-2"/>
          <w:sz w:val="22"/>
          <w:szCs w:val="22"/>
        </w:rPr>
        <w:t>.</w:t>
      </w:r>
      <w:proofErr w:type="gramStart"/>
      <w:r>
        <w:rPr>
          <w:sz w:val="22"/>
          <w:szCs w:val="22"/>
        </w:rPr>
        <w:t>2017</w:t>
      </w:r>
      <w:proofErr w:type="gramEnd"/>
    </w:p>
    <w:p w:rsidR="00294259" w:rsidRDefault="00294259">
      <w:pPr>
        <w:spacing w:line="200" w:lineRule="exact"/>
      </w:pPr>
    </w:p>
    <w:p w:rsidR="00294259" w:rsidRDefault="00294259">
      <w:pPr>
        <w:spacing w:line="200" w:lineRule="exact"/>
      </w:pPr>
    </w:p>
    <w:p w:rsidR="00294259" w:rsidRDefault="00294259">
      <w:pPr>
        <w:spacing w:line="200" w:lineRule="exact"/>
      </w:pPr>
    </w:p>
    <w:p w:rsidR="00294259" w:rsidRDefault="00294259">
      <w:pPr>
        <w:spacing w:before="2" w:line="260" w:lineRule="exact"/>
        <w:rPr>
          <w:sz w:val="26"/>
          <w:szCs w:val="26"/>
        </w:rPr>
      </w:pPr>
    </w:p>
    <w:p w:rsidR="00294259" w:rsidRDefault="00175F79">
      <w:pPr>
        <w:spacing w:before="55" w:line="220" w:lineRule="exact"/>
        <w:ind w:left="986" w:right="229"/>
        <w:rPr>
          <w:sz w:val="22"/>
          <w:szCs w:val="22"/>
        </w:rPr>
      </w:pPr>
      <w:r>
        <w:rPr>
          <w:sz w:val="22"/>
          <w:szCs w:val="22"/>
        </w:rPr>
        <w:t>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P.</w:t>
      </w:r>
    </w:p>
    <w:sectPr w:rsidR="00294259">
      <w:type w:val="continuous"/>
      <w:pgSz w:w="11920" w:h="16840"/>
      <w:pgMar w:top="250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79" w:rsidRDefault="00175F79">
      <w:r>
        <w:separator/>
      </w:r>
    </w:p>
  </w:endnote>
  <w:endnote w:type="continuationSeparator" w:id="0">
    <w:p w:rsidR="00175F79" w:rsidRDefault="0017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79" w:rsidRDefault="00175F79">
      <w:r>
        <w:separator/>
      </w:r>
    </w:p>
  </w:footnote>
  <w:footnote w:type="continuationSeparator" w:id="0">
    <w:p w:rsidR="00175F79" w:rsidRDefault="0017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59" w:rsidRDefault="00175F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99.35pt;width:216.7pt;height:27.45pt;z-index:-251658752;mso-position-horizontal-relative:page;mso-position-vertical-relative:page" filled="f" stroked="f">
          <v:textbox style="mso-next-textbox:#_x0000_s2049" inset="0,0,0,0">
            <w:txbxContent>
              <w:p w:rsidR="00294259" w:rsidRDefault="00294259">
                <w:pPr>
                  <w:spacing w:before="35"/>
                  <w:ind w:left="85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7E1"/>
    <w:multiLevelType w:val="multilevel"/>
    <w:tmpl w:val="F25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259"/>
    <w:rsid w:val="000E15E4"/>
    <w:rsid w:val="00175F79"/>
    <w:rsid w:val="00294259"/>
    <w:rsid w:val="007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1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5E4"/>
  </w:style>
  <w:style w:type="paragraph" w:styleId="Footer">
    <w:name w:val="footer"/>
    <w:basedOn w:val="Normal"/>
    <w:link w:val="FooterChar"/>
    <w:uiPriority w:val="99"/>
    <w:unhideWhenUsed/>
    <w:rsid w:val="000E1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1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5E4"/>
  </w:style>
  <w:style w:type="paragraph" w:styleId="Footer">
    <w:name w:val="footer"/>
    <w:basedOn w:val="Normal"/>
    <w:link w:val="FooterChar"/>
    <w:uiPriority w:val="99"/>
    <w:unhideWhenUsed/>
    <w:rsid w:val="000E1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2020-04-20T08:28:00Z</dcterms:created>
  <dcterms:modified xsi:type="dcterms:W3CDTF">2020-04-20T08:35:00Z</dcterms:modified>
</cp:coreProperties>
</file>