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before="40" w:lineRule="auto" w:line="255"/>
        <w:ind w:left="502" w:right="6764" w:hanging="396"/>
      </w:pPr>
      <w:r>
        <w:rPr>
          <w:rFonts w:cs="Times New Roman" w:hAnsi="Times New Roman" w:eastAsia="Times New Roman" w:ascii="Times New Roman"/>
          <w:spacing w:val="4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1"/>
          <w:szCs w:val="21"/>
        </w:rPr>
        <w:t>W</w:t>
      </w:r>
      <w:r>
        <w:rPr>
          <w:rFonts w:cs="Times New Roman" w:hAnsi="Times New Roman" w:eastAsia="Times New Roman" w:ascii="Times New Roman"/>
          <w:spacing w:val="4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2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spacing w:val="-3"/>
          <w:w w:val="11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-1"/>
          <w:w w:val="113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spacing w:val="4"/>
          <w:w w:val="11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spacing w:val="-5"/>
          <w:w w:val="11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21"/>
          <w:szCs w:val="21"/>
        </w:rPr>
        <w:t>II</w:t>
      </w:r>
      <w:r>
        <w:rPr>
          <w:rFonts w:cs="Times New Roman" w:hAnsi="Times New Roman" w:eastAsia="Times New Roman" w:ascii="Times New Roman"/>
          <w:spacing w:val="0"/>
          <w:w w:val="12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spacing w:val="-1"/>
          <w:w w:val="11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spacing w:val="-1"/>
          <w:w w:val="103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2"/>
          <w:w w:val="103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spacing w:val="1"/>
          <w:w w:val="10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0"/>
          <w:w w:val="138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spacing w:val="0"/>
          <w:w w:val="103"/>
          <w:sz w:val="21"/>
          <w:szCs w:val="21"/>
        </w:rPr>
        <w:t>si</w:t>
      </w:r>
      <w:r>
        <w:rPr>
          <w:rFonts w:cs="Times New Roman" w:hAnsi="Times New Roman" w:eastAsia="Times New Roman" w:ascii="Times New Roman"/>
          <w:spacing w:val="-3"/>
          <w:w w:val="124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0"/>
          <w:w w:val="117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spacing w:val="-3"/>
          <w:w w:val="115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spacing w:val="4"/>
          <w:w w:val="117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-4"/>
          <w:w w:val="103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spacing w:val="2"/>
          <w:w w:val="117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lineRule="exact" w:line="220"/>
        <w:ind w:left="106"/>
      </w:pP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rih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:</w:t>
      </w:r>
      <w:r>
        <w:rPr>
          <w:rFonts w:cs="Times New Roman" w:hAnsi="Times New Roman" w:eastAsia="Times New Roman" w:ascii="Times New Roman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1"/>
          <w:szCs w:val="21"/>
        </w:rPr>
      </w:r>
      <w:r>
        <w:rPr>
          <w:rFonts w:cs="Times New Roman" w:hAnsi="Times New Roman" w:eastAsia="Times New Roman" w:ascii="Times New Roman"/>
          <w:spacing w:val="0"/>
          <w:w w:val="109"/>
          <w:sz w:val="21"/>
          <w:szCs w:val="21"/>
          <w:u w:val="thick" w:color="000000"/>
        </w:rPr>
        <w:t>P</w:t>
      </w:r>
      <w:r>
        <w:rPr>
          <w:rFonts w:cs="Times New Roman" w:hAnsi="Times New Roman" w:eastAsia="Times New Roman" w:ascii="Times New Roman"/>
          <w:spacing w:val="0"/>
          <w:w w:val="109"/>
          <w:sz w:val="21"/>
          <w:szCs w:val="21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9"/>
          <w:sz w:val="21"/>
          <w:szCs w:val="21"/>
          <w:u w:val="thick" w:color="000000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21"/>
          <w:szCs w:val="21"/>
          <w:u w:val="thick" w:color="000000"/>
        </w:rPr>
      </w:r>
      <w:r>
        <w:rPr>
          <w:rFonts w:cs="Times New Roman" w:hAnsi="Times New Roman" w:eastAsia="Times New Roman" w:ascii="Times New Roman"/>
          <w:spacing w:val="-2"/>
          <w:w w:val="109"/>
          <w:sz w:val="21"/>
          <w:szCs w:val="21"/>
          <w:u w:val="thick" w:color="000000"/>
        </w:rPr>
        <w:t>r</w:t>
      </w:r>
      <w:r>
        <w:rPr>
          <w:rFonts w:cs="Times New Roman" w:hAnsi="Times New Roman" w:eastAsia="Times New Roman" w:ascii="Times New Roman"/>
          <w:spacing w:val="-2"/>
          <w:w w:val="109"/>
          <w:sz w:val="21"/>
          <w:szCs w:val="21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9"/>
          <w:sz w:val="21"/>
          <w:szCs w:val="21"/>
          <w:u w:val="thick" w:color="000000"/>
        </w:rPr>
        <w:t>m</w:t>
      </w:r>
      <w:r>
        <w:rPr>
          <w:rFonts w:cs="Times New Roman" w:hAnsi="Times New Roman" w:eastAsia="Times New Roman" w:ascii="Times New Roman"/>
          <w:spacing w:val="0"/>
          <w:w w:val="109"/>
          <w:sz w:val="21"/>
          <w:szCs w:val="21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9"/>
          <w:sz w:val="21"/>
          <w:szCs w:val="21"/>
          <w:u w:val="thick" w:color="000000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21"/>
          <w:szCs w:val="21"/>
          <w:u w:val="thick" w:color="000000"/>
        </w:rPr>
      </w:r>
      <w:r>
        <w:rPr>
          <w:rFonts w:cs="Times New Roman" w:hAnsi="Times New Roman" w:eastAsia="Times New Roman" w:ascii="Times New Roman"/>
          <w:spacing w:val="-3"/>
          <w:w w:val="109"/>
          <w:sz w:val="21"/>
          <w:szCs w:val="21"/>
          <w:u w:val="thick" w:color="000000"/>
        </w:rPr>
        <w:t>h</w:t>
      </w:r>
      <w:r>
        <w:rPr>
          <w:rFonts w:cs="Times New Roman" w:hAnsi="Times New Roman" w:eastAsia="Times New Roman" w:ascii="Times New Roman"/>
          <w:spacing w:val="-3"/>
          <w:w w:val="109"/>
          <w:sz w:val="21"/>
          <w:szCs w:val="21"/>
          <w:u w:val="thick" w:color="000000"/>
        </w:rPr>
      </w:r>
      <w:r>
        <w:rPr>
          <w:rFonts w:cs="Times New Roman" w:hAnsi="Times New Roman" w:eastAsia="Times New Roman" w:ascii="Times New Roman"/>
          <w:spacing w:val="4"/>
          <w:w w:val="109"/>
          <w:sz w:val="21"/>
          <w:szCs w:val="21"/>
          <w:u w:val="thick" w:color="000000"/>
        </w:rPr>
        <w:t>o</w:t>
      </w:r>
      <w:r>
        <w:rPr>
          <w:rFonts w:cs="Times New Roman" w:hAnsi="Times New Roman" w:eastAsia="Times New Roman" w:ascii="Times New Roman"/>
          <w:spacing w:val="4"/>
          <w:w w:val="109"/>
          <w:sz w:val="21"/>
          <w:szCs w:val="21"/>
          <w:u w:val="thick" w:color="000000"/>
        </w:rPr>
      </w:r>
      <w:r>
        <w:rPr>
          <w:rFonts w:cs="Times New Roman" w:hAnsi="Times New Roman" w:eastAsia="Times New Roman" w:ascii="Times New Roman"/>
          <w:spacing w:val="-1"/>
          <w:w w:val="109"/>
          <w:sz w:val="21"/>
          <w:szCs w:val="21"/>
          <w:u w:val="thick" w:color="000000"/>
        </w:rPr>
        <w:t>n</w:t>
      </w:r>
      <w:r>
        <w:rPr>
          <w:rFonts w:cs="Times New Roman" w:hAnsi="Times New Roman" w:eastAsia="Times New Roman" w:ascii="Times New Roman"/>
          <w:spacing w:val="-1"/>
          <w:w w:val="109"/>
          <w:sz w:val="21"/>
          <w:szCs w:val="21"/>
          <w:u w:val="thick" w:color="000000"/>
        </w:rPr>
      </w:r>
      <w:r>
        <w:rPr>
          <w:rFonts w:cs="Times New Roman" w:hAnsi="Times New Roman" w:eastAsia="Times New Roman" w:ascii="Times New Roman"/>
          <w:spacing w:val="2"/>
          <w:w w:val="109"/>
          <w:sz w:val="21"/>
          <w:szCs w:val="21"/>
          <w:u w:val="thick" w:color="000000"/>
        </w:rPr>
        <w:t>a</w:t>
      </w:r>
      <w:r>
        <w:rPr>
          <w:rFonts w:cs="Times New Roman" w:hAnsi="Times New Roman" w:eastAsia="Times New Roman" w:ascii="Times New Roman"/>
          <w:spacing w:val="2"/>
          <w:w w:val="109"/>
          <w:sz w:val="21"/>
          <w:szCs w:val="21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9"/>
          <w:sz w:val="21"/>
          <w:szCs w:val="21"/>
          <w:u w:val="thick" w:color="000000"/>
        </w:rPr>
        <w:t>n</w:t>
      </w:r>
      <w:r>
        <w:rPr>
          <w:rFonts w:cs="Times New Roman" w:hAnsi="Times New Roman" w:eastAsia="Times New Roman" w:ascii="Times New Roman"/>
          <w:spacing w:val="9"/>
          <w:w w:val="109"/>
          <w:sz w:val="21"/>
          <w:szCs w:val="21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-2"/>
          <w:w w:val="109"/>
          <w:sz w:val="21"/>
          <w:szCs w:val="21"/>
          <w:u w:val="thick" w:color="000000"/>
        </w:rPr>
        <w:t>P</w:t>
      </w:r>
      <w:r>
        <w:rPr>
          <w:rFonts w:cs="Times New Roman" w:hAnsi="Times New Roman" w:eastAsia="Times New Roman" w:ascii="Times New Roman"/>
          <w:spacing w:val="-2"/>
          <w:w w:val="109"/>
          <w:sz w:val="21"/>
          <w:szCs w:val="21"/>
          <w:u w:val="thick" w:color="000000"/>
        </w:rPr>
      </w:r>
      <w:r>
        <w:rPr>
          <w:rFonts w:cs="Times New Roman" w:hAnsi="Times New Roman" w:eastAsia="Times New Roman" w:ascii="Times New Roman"/>
          <w:spacing w:val="1"/>
          <w:w w:val="109"/>
          <w:sz w:val="21"/>
          <w:szCs w:val="21"/>
          <w:u w:val="thick" w:color="000000"/>
        </w:rPr>
        <w:t>e</w:t>
      </w:r>
      <w:r>
        <w:rPr>
          <w:rFonts w:cs="Times New Roman" w:hAnsi="Times New Roman" w:eastAsia="Times New Roman" w:ascii="Times New Roman"/>
          <w:spacing w:val="1"/>
          <w:w w:val="109"/>
          <w:sz w:val="21"/>
          <w:szCs w:val="21"/>
          <w:u w:val="thick" w:color="000000"/>
        </w:rPr>
      </w:r>
      <w:r>
        <w:rPr>
          <w:rFonts w:cs="Times New Roman" w:hAnsi="Times New Roman" w:eastAsia="Times New Roman" w:ascii="Times New Roman"/>
          <w:spacing w:val="-3"/>
          <w:w w:val="109"/>
          <w:sz w:val="21"/>
          <w:szCs w:val="21"/>
          <w:u w:val="thick" w:color="000000"/>
        </w:rPr>
        <w:t>n</w:t>
      </w:r>
      <w:r>
        <w:rPr>
          <w:rFonts w:cs="Times New Roman" w:hAnsi="Times New Roman" w:eastAsia="Times New Roman" w:ascii="Times New Roman"/>
          <w:spacing w:val="-3"/>
          <w:w w:val="109"/>
          <w:sz w:val="21"/>
          <w:szCs w:val="21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9"/>
          <w:sz w:val="21"/>
          <w:szCs w:val="21"/>
          <w:u w:val="thick" w:color="000000"/>
        </w:rPr>
        <w:t>u</w:t>
      </w:r>
      <w:r>
        <w:rPr>
          <w:rFonts w:cs="Times New Roman" w:hAnsi="Times New Roman" w:eastAsia="Times New Roman" w:ascii="Times New Roman"/>
          <w:spacing w:val="0"/>
          <w:w w:val="109"/>
          <w:sz w:val="21"/>
          <w:szCs w:val="21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9"/>
          <w:sz w:val="21"/>
          <w:szCs w:val="21"/>
          <w:u w:val="thick" w:color="000000"/>
        </w:rPr>
        <w:t>n</w:t>
      </w:r>
      <w:r>
        <w:rPr>
          <w:rFonts w:cs="Times New Roman" w:hAnsi="Times New Roman" w:eastAsia="Times New Roman" w:ascii="Times New Roman"/>
          <w:spacing w:val="0"/>
          <w:w w:val="109"/>
          <w:sz w:val="21"/>
          <w:szCs w:val="21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9"/>
          <w:sz w:val="21"/>
          <w:szCs w:val="21"/>
          <w:u w:val="thick" w:color="000000"/>
        </w:rPr>
        <w:t>d</w:t>
      </w:r>
      <w:r>
        <w:rPr>
          <w:rFonts w:cs="Times New Roman" w:hAnsi="Times New Roman" w:eastAsia="Times New Roman" w:ascii="Times New Roman"/>
          <w:spacing w:val="0"/>
          <w:w w:val="109"/>
          <w:sz w:val="21"/>
          <w:szCs w:val="21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9"/>
          <w:sz w:val="21"/>
          <w:szCs w:val="21"/>
          <w:u w:val="thick" w:color="000000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21"/>
          <w:szCs w:val="21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9"/>
          <w:sz w:val="21"/>
          <w:szCs w:val="21"/>
          <w:u w:val="thick" w:color="000000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21"/>
          <w:szCs w:val="21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9"/>
          <w:sz w:val="21"/>
          <w:szCs w:val="21"/>
          <w:u w:val="thick" w:color="000000"/>
        </w:rPr>
        <w:t>n</w:t>
      </w:r>
      <w:r>
        <w:rPr>
          <w:rFonts w:cs="Times New Roman" w:hAnsi="Times New Roman" w:eastAsia="Times New Roman" w:ascii="Times New Roman"/>
          <w:spacing w:val="31"/>
          <w:w w:val="109"/>
          <w:sz w:val="21"/>
          <w:szCs w:val="21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-2"/>
          <w:w w:val="109"/>
          <w:sz w:val="21"/>
          <w:szCs w:val="21"/>
          <w:u w:val="thick" w:color="000000"/>
        </w:rPr>
        <w:t>P</w:t>
      </w:r>
      <w:r>
        <w:rPr>
          <w:rFonts w:cs="Times New Roman" w:hAnsi="Times New Roman" w:eastAsia="Times New Roman" w:ascii="Times New Roman"/>
          <w:spacing w:val="-2"/>
          <w:w w:val="109"/>
          <w:sz w:val="21"/>
          <w:szCs w:val="21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9"/>
          <w:sz w:val="21"/>
          <w:szCs w:val="21"/>
          <w:u w:val="thick" w:color="000000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21"/>
          <w:szCs w:val="21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9"/>
          <w:sz w:val="21"/>
          <w:szCs w:val="21"/>
          <w:u w:val="thick" w:color="000000"/>
        </w:rPr>
        <w:t>m</w:t>
      </w:r>
      <w:r>
        <w:rPr>
          <w:rFonts w:cs="Times New Roman" w:hAnsi="Times New Roman" w:eastAsia="Times New Roman" w:ascii="Times New Roman"/>
          <w:spacing w:val="0"/>
          <w:w w:val="109"/>
          <w:sz w:val="21"/>
          <w:szCs w:val="21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9"/>
          <w:sz w:val="21"/>
          <w:szCs w:val="21"/>
          <w:u w:val="thick" w:color="000000"/>
        </w:rPr>
        <w:t>b</w:t>
      </w:r>
      <w:r>
        <w:rPr>
          <w:rFonts w:cs="Times New Roman" w:hAnsi="Times New Roman" w:eastAsia="Times New Roman" w:ascii="Times New Roman"/>
          <w:spacing w:val="0"/>
          <w:w w:val="109"/>
          <w:sz w:val="21"/>
          <w:szCs w:val="21"/>
          <w:u w:val="thick" w:color="000000"/>
        </w:rPr>
      </w:r>
      <w:r>
        <w:rPr>
          <w:rFonts w:cs="Times New Roman" w:hAnsi="Times New Roman" w:eastAsia="Times New Roman" w:ascii="Times New Roman"/>
          <w:spacing w:val="2"/>
          <w:w w:val="109"/>
          <w:sz w:val="21"/>
          <w:szCs w:val="21"/>
          <w:u w:val="thick" w:color="000000"/>
        </w:rPr>
        <w:t>a</w:t>
      </w:r>
      <w:r>
        <w:rPr>
          <w:rFonts w:cs="Times New Roman" w:hAnsi="Times New Roman" w:eastAsia="Times New Roman" w:ascii="Times New Roman"/>
          <w:spacing w:val="2"/>
          <w:w w:val="109"/>
          <w:sz w:val="21"/>
          <w:szCs w:val="21"/>
          <w:u w:val="thick" w:color="000000"/>
        </w:rPr>
      </w:r>
      <w:r>
        <w:rPr>
          <w:rFonts w:cs="Times New Roman" w:hAnsi="Times New Roman" w:eastAsia="Times New Roman" w:ascii="Times New Roman"/>
          <w:spacing w:val="-5"/>
          <w:w w:val="109"/>
          <w:sz w:val="21"/>
          <w:szCs w:val="21"/>
          <w:u w:val="thick" w:color="000000"/>
        </w:rPr>
        <w:t>y</w:t>
      </w:r>
      <w:r>
        <w:rPr>
          <w:rFonts w:cs="Times New Roman" w:hAnsi="Times New Roman" w:eastAsia="Times New Roman" w:ascii="Times New Roman"/>
          <w:spacing w:val="-5"/>
          <w:w w:val="109"/>
          <w:sz w:val="21"/>
          <w:szCs w:val="21"/>
          <w:u w:val="thick" w:color="000000"/>
        </w:rPr>
      </w:r>
      <w:r>
        <w:rPr>
          <w:rFonts w:cs="Times New Roman" w:hAnsi="Times New Roman" w:eastAsia="Times New Roman" w:ascii="Times New Roman"/>
          <w:spacing w:val="2"/>
          <w:w w:val="109"/>
          <w:sz w:val="21"/>
          <w:szCs w:val="21"/>
          <w:u w:val="thick" w:color="000000"/>
        </w:rPr>
        <w:t>a</w:t>
      </w:r>
      <w:r>
        <w:rPr>
          <w:rFonts w:cs="Times New Roman" w:hAnsi="Times New Roman" w:eastAsia="Times New Roman" w:ascii="Times New Roman"/>
          <w:spacing w:val="2"/>
          <w:w w:val="109"/>
          <w:sz w:val="21"/>
          <w:szCs w:val="21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9"/>
          <w:sz w:val="21"/>
          <w:szCs w:val="21"/>
          <w:u w:val="thick" w:color="000000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sz w:val="21"/>
          <w:szCs w:val="21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9"/>
          <w:sz w:val="21"/>
          <w:szCs w:val="21"/>
          <w:u w:val="thick" w:color="000000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21"/>
          <w:szCs w:val="21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9"/>
          <w:sz w:val="21"/>
          <w:szCs w:val="21"/>
          <w:u w:val="thick" w:color="000000"/>
        </w:rPr>
        <w:t>n</w:t>
      </w:r>
      <w:r>
        <w:rPr>
          <w:rFonts w:cs="Times New Roman" w:hAnsi="Times New Roman" w:eastAsia="Times New Roman" w:ascii="Times New Roman"/>
          <w:spacing w:val="-4"/>
          <w:w w:val="109"/>
          <w:sz w:val="21"/>
          <w:szCs w:val="21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  <w:u w:val="thick" w:color="00000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  <w:u w:val="thick" w:color="000000"/>
        </w:rPr>
      </w:r>
      <w:r>
        <w:rPr>
          <w:rFonts w:cs="Times New Roman" w:hAnsi="Times New Roman" w:eastAsia="Times New Roman" w:ascii="Times New Roman"/>
          <w:spacing w:val="-4"/>
          <w:w w:val="100"/>
          <w:sz w:val="21"/>
          <w:szCs w:val="21"/>
          <w:u w:val="thick" w:color="00000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1"/>
          <w:szCs w:val="21"/>
          <w:u w:val="thick" w:color="000000"/>
        </w:rPr>
      </w:r>
      <w:r>
        <w:rPr>
          <w:rFonts w:cs="Times New Roman" w:hAnsi="Times New Roman" w:eastAsia="Times New Roman" w:ascii="Times New Roman"/>
          <w:spacing w:val="4"/>
          <w:w w:val="100"/>
          <w:sz w:val="21"/>
          <w:szCs w:val="21"/>
          <w:u w:val="thick" w:color="00000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1"/>
          <w:szCs w:val="21"/>
          <w:u w:val="thick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1"/>
          <w:szCs w:val="21"/>
          <w:u w:val="thick" w:color="00000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1"/>
          <w:szCs w:val="21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  <w:u w:val="thick" w:color="000000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1"/>
          <w:szCs w:val="21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-2"/>
          <w:w w:val="113"/>
          <w:sz w:val="21"/>
          <w:szCs w:val="21"/>
          <w:u w:val="thick" w:color="000000"/>
        </w:rPr>
        <w:t>P</w:t>
      </w:r>
      <w:r>
        <w:rPr>
          <w:rFonts w:cs="Times New Roman" w:hAnsi="Times New Roman" w:eastAsia="Times New Roman" w:ascii="Times New Roman"/>
          <w:spacing w:val="-2"/>
          <w:w w:val="113"/>
          <w:sz w:val="21"/>
          <w:szCs w:val="21"/>
          <w:u w:val="thick" w:color="000000"/>
        </w:rPr>
      </w:r>
      <w:r>
        <w:rPr>
          <w:rFonts w:cs="Times New Roman" w:hAnsi="Times New Roman" w:eastAsia="Times New Roman" w:ascii="Times New Roman"/>
          <w:spacing w:val="4"/>
          <w:w w:val="103"/>
          <w:sz w:val="21"/>
          <w:szCs w:val="21"/>
          <w:u w:val="thick" w:color="000000"/>
        </w:rPr>
        <w:t>e</w:t>
      </w:r>
      <w:r>
        <w:rPr>
          <w:rFonts w:cs="Times New Roman" w:hAnsi="Times New Roman" w:eastAsia="Times New Roman" w:ascii="Times New Roman"/>
          <w:spacing w:val="4"/>
          <w:w w:val="103"/>
          <w:sz w:val="21"/>
          <w:szCs w:val="21"/>
          <w:u w:val="thick" w:color="000000"/>
        </w:rPr>
      </w:r>
      <w:r>
        <w:rPr>
          <w:rFonts w:cs="Times New Roman" w:hAnsi="Times New Roman" w:eastAsia="Times New Roman" w:ascii="Times New Roman"/>
          <w:spacing w:val="-3"/>
          <w:w w:val="115"/>
          <w:sz w:val="21"/>
          <w:szCs w:val="21"/>
          <w:u w:val="thick" w:color="000000"/>
        </w:rPr>
        <w:t>n</w:t>
      </w:r>
      <w:r>
        <w:rPr>
          <w:rFonts w:cs="Times New Roman" w:hAnsi="Times New Roman" w:eastAsia="Times New Roman" w:ascii="Times New Roman"/>
          <w:spacing w:val="-3"/>
          <w:w w:val="115"/>
          <w:sz w:val="21"/>
          <w:szCs w:val="21"/>
          <w:u w:val="thick" w:color="000000"/>
        </w:rPr>
      </w:r>
      <w:r>
        <w:rPr>
          <w:rFonts w:cs="Times New Roman" w:hAnsi="Times New Roman" w:eastAsia="Times New Roman" w:ascii="Times New Roman"/>
          <w:spacing w:val="2"/>
          <w:w w:val="103"/>
          <w:sz w:val="21"/>
          <w:szCs w:val="21"/>
          <w:u w:val="thick" w:color="000000"/>
        </w:rPr>
        <w:t>d</w:t>
      </w:r>
      <w:r>
        <w:rPr>
          <w:rFonts w:cs="Times New Roman" w:hAnsi="Times New Roman" w:eastAsia="Times New Roman" w:ascii="Times New Roman"/>
          <w:spacing w:val="2"/>
          <w:w w:val="103"/>
          <w:sz w:val="21"/>
          <w:szCs w:val="21"/>
          <w:u w:val="thick" w:color="000000"/>
        </w:rPr>
      </w:r>
      <w:r>
        <w:rPr>
          <w:rFonts w:cs="Times New Roman" w:hAnsi="Times New Roman" w:eastAsia="Times New Roman" w:ascii="Times New Roman"/>
          <w:spacing w:val="-1"/>
          <w:w w:val="103"/>
          <w:sz w:val="21"/>
          <w:szCs w:val="21"/>
          <w:u w:val="thick" w:color="000000"/>
        </w:rPr>
        <w:t>i</w:t>
      </w:r>
      <w:r>
        <w:rPr>
          <w:rFonts w:cs="Times New Roman" w:hAnsi="Times New Roman" w:eastAsia="Times New Roman" w:ascii="Times New Roman"/>
          <w:spacing w:val="-1"/>
          <w:w w:val="103"/>
          <w:sz w:val="21"/>
          <w:szCs w:val="21"/>
          <w:u w:val="thick" w:color="000000"/>
        </w:rPr>
      </w:r>
      <w:r>
        <w:rPr>
          <w:rFonts w:cs="Times New Roman" w:hAnsi="Times New Roman" w:eastAsia="Times New Roman" w:ascii="Times New Roman"/>
          <w:spacing w:val="2"/>
          <w:w w:val="103"/>
          <w:sz w:val="21"/>
          <w:szCs w:val="21"/>
          <w:u w:val="thick" w:color="000000"/>
        </w:rPr>
        <w:t>d</w:t>
      </w:r>
      <w:r>
        <w:rPr>
          <w:rFonts w:cs="Times New Roman" w:hAnsi="Times New Roman" w:eastAsia="Times New Roman" w:ascii="Times New Roman"/>
          <w:spacing w:val="2"/>
          <w:w w:val="103"/>
          <w:sz w:val="21"/>
          <w:szCs w:val="21"/>
          <w:u w:val="thick" w:color="000000"/>
        </w:rPr>
      </w:r>
      <w:r>
        <w:rPr>
          <w:rFonts w:cs="Times New Roman" w:hAnsi="Times New Roman" w:eastAsia="Times New Roman" w:ascii="Times New Roman"/>
          <w:spacing w:val="-4"/>
          <w:w w:val="103"/>
          <w:sz w:val="21"/>
          <w:szCs w:val="21"/>
          <w:u w:val="thick" w:color="000000"/>
        </w:rPr>
        <w:t>i</w:t>
      </w:r>
      <w:r>
        <w:rPr>
          <w:rFonts w:cs="Times New Roman" w:hAnsi="Times New Roman" w:eastAsia="Times New Roman" w:ascii="Times New Roman"/>
          <w:spacing w:val="-4"/>
          <w:w w:val="103"/>
          <w:sz w:val="21"/>
          <w:szCs w:val="21"/>
          <w:u w:val="thick" w:color="000000"/>
        </w:rPr>
      </w:r>
      <w:r>
        <w:rPr>
          <w:rFonts w:cs="Times New Roman" w:hAnsi="Times New Roman" w:eastAsia="Times New Roman" w:ascii="Times New Roman"/>
          <w:spacing w:val="2"/>
          <w:w w:val="103"/>
          <w:sz w:val="21"/>
          <w:szCs w:val="21"/>
          <w:u w:val="thick" w:color="000000"/>
        </w:rPr>
        <w:t>k</w:t>
      </w:r>
      <w:r>
        <w:rPr>
          <w:rFonts w:cs="Times New Roman" w:hAnsi="Times New Roman" w:eastAsia="Times New Roman" w:ascii="Times New Roman"/>
          <w:spacing w:val="2"/>
          <w:w w:val="103"/>
          <w:sz w:val="21"/>
          <w:szCs w:val="21"/>
          <w:u w:val="thick" w:color="000000"/>
        </w:rPr>
      </w:r>
      <w:r>
        <w:rPr>
          <w:rFonts w:cs="Times New Roman" w:hAnsi="Times New Roman" w:eastAsia="Times New Roman" w:ascii="Times New Roman"/>
          <w:spacing w:val="2"/>
          <w:w w:val="117"/>
          <w:sz w:val="21"/>
          <w:szCs w:val="21"/>
          <w:u w:val="thick" w:color="000000"/>
        </w:rPr>
        <w:t>a</w:t>
      </w:r>
      <w:r>
        <w:rPr>
          <w:rFonts w:cs="Times New Roman" w:hAnsi="Times New Roman" w:eastAsia="Times New Roman" w:ascii="Times New Roman"/>
          <w:spacing w:val="2"/>
          <w:w w:val="117"/>
          <w:sz w:val="21"/>
          <w:szCs w:val="21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15"/>
          <w:sz w:val="21"/>
          <w:szCs w:val="21"/>
          <w:u w:val="thick" w:color="000000"/>
        </w:rPr>
        <w:t>n</w:t>
      </w:r>
      <w:r>
        <w:rPr>
          <w:rFonts w:cs="Times New Roman" w:hAnsi="Times New Roman" w:eastAsia="Times New Roman" w:ascii="Times New Roman"/>
          <w:spacing w:val="0"/>
          <w:w w:val="115"/>
          <w:sz w:val="21"/>
          <w:szCs w:val="21"/>
        </w:rPr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before="40"/>
        <w:ind w:left="106"/>
      </w:pP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bert</w:t>
      </w:r>
      <w:r>
        <w:rPr>
          <w:rFonts w:cs="Times New Roman" w:hAnsi="Times New Roman" w:eastAsia="Times New Roman" w:ascii="Times New Roman"/>
          <w:spacing w:val="-3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da</w:t>
      </w:r>
      <w:r>
        <w:rPr>
          <w:rFonts w:cs="Times New Roman" w:hAnsi="Times New Roman" w:eastAsia="Times New Roman" w:ascii="Times New Roman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1"/>
          <w:szCs w:val="21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1"/>
          <w:w w:val="103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2"/>
          <w:w w:val="103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1"/>
          <w:szCs w:val="21"/>
        </w:rPr>
        <w:t>i: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lineRule="exact" w:line="220"/>
        <w:ind w:left="531"/>
      </w:pPr>
      <w:r>
        <w:pict>
          <v:group style="position:absolute;margin-left:200.788pt;margin-top:11.1622pt;width:264.389pt;height:0.415053pt;mso-position-horizontal-relative:page;mso-position-vertical-relative:paragraph;z-index:-106" coordorigin="4016,223" coordsize="5288,8">
            <v:shape style="position:absolute;left:4020;top:227;width:309;height:0" coordorigin="4020,227" coordsize="309,0" path="m4020,227l4329,227e" filled="f" stroked="t" strokeweight="0.415053pt" strokecolor="#000000">
              <v:path arrowok="t"/>
            </v:shape>
            <v:shape style="position:absolute;left:4331;top:227;width:1243;height:0" coordorigin="4331,227" coordsize="1243,0" path="m4331,227l5574,227e" filled="f" stroked="t" strokeweight="0.415053pt" strokecolor="#000000">
              <v:path arrowok="t"/>
            </v:shape>
            <v:shape style="position:absolute;left:5576;top:227;width:307;height:0" coordorigin="5576,227" coordsize="307,0" path="m5576,227l5884,227e" filled="f" stroked="t" strokeweight="0.415053pt" strokecolor="#000000">
              <v:path arrowok="t"/>
            </v:shape>
            <v:shape style="position:absolute;left:5886;top:227;width:618;height:0" coordorigin="5886,227" coordsize="618,0" path="m5886,227l6504,227e" filled="f" stroked="t" strokeweight="0.415053pt" strokecolor="#000000">
              <v:path arrowok="t"/>
            </v:shape>
            <v:shape style="position:absolute;left:6506;top:227;width:413;height:0" coordorigin="6506,227" coordsize="413,0" path="m6506,227l6919,227e" filled="f" stroked="t" strokeweight="0.415053pt" strokecolor="#000000">
              <v:path arrowok="t"/>
            </v:shape>
            <v:shape style="position:absolute;left:6921;top:227;width:307;height:0" coordorigin="6921,227" coordsize="307,0" path="m6921,227l7228,227e" filled="f" stroked="t" strokeweight="0.415053pt" strokecolor="#000000">
              <v:path arrowok="t"/>
            </v:shape>
            <v:shape style="position:absolute;left:7230;top:227;width:309;height:0" coordorigin="7230,227" coordsize="309,0" path="m7230,227l7540,227e" filled="f" stroked="t" strokeweight="0.415053pt" strokecolor="#000000">
              <v:path arrowok="t"/>
            </v:shape>
            <v:shape style="position:absolute;left:7542;top:227;width:307;height:0" coordorigin="7542,227" coordsize="307,0" path="m7542,227l7849,227e" filled="f" stroked="t" strokeweight="0.415053pt" strokecolor="#000000">
              <v:path arrowok="t"/>
            </v:shape>
            <v:shape style="position:absolute;left:7851;top:227;width:1449;height:0" coordorigin="7851,227" coordsize="1449,0" path="m7851,227l9299,227e" filled="f" stroked="t" strokeweight="0.415053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2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1"/>
          <w:szCs w:val="21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before="40" w:lineRule="exact" w:line="220"/>
        <w:ind w:left="531"/>
      </w:pPr>
      <w:r>
        <w:pict>
          <v:group style="position:absolute;margin-left:200.788pt;margin-top:13.1622pt;width:264.389pt;height:0.415053pt;mso-position-horizontal-relative:page;mso-position-vertical-relative:paragraph;z-index:-105" coordorigin="4016,263" coordsize="5288,8">
            <v:shape style="position:absolute;left:4020;top:267;width:309;height:0" coordorigin="4020,267" coordsize="309,0" path="m4020,267l4329,267e" filled="f" stroked="t" strokeweight="0.415053pt" strokecolor="#000000">
              <v:path arrowok="t"/>
            </v:shape>
            <v:shape style="position:absolute;left:4331;top:267;width:1243;height:0" coordorigin="4331,267" coordsize="1243,0" path="m4331,267l5574,267e" filled="f" stroked="t" strokeweight="0.415053pt" strokecolor="#000000">
              <v:path arrowok="t"/>
            </v:shape>
            <v:shape style="position:absolute;left:5576;top:267;width:307;height:0" coordorigin="5576,267" coordsize="307,0" path="m5576,267l5884,267e" filled="f" stroked="t" strokeweight="0.415053pt" strokecolor="#000000">
              <v:path arrowok="t"/>
            </v:shape>
            <v:shape style="position:absolute;left:5886;top:267;width:618;height:0" coordorigin="5886,267" coordsize="618,0" path="m5886,267l6504,267e" filled="f" stroked="t" strokeweight="0.415053pt" strokecolor="#000000">
              <v:path arrowok="t"/>
            </v:shape>
            <v:shape style="position:absolute;left:6506;top:267;width:413;height:0" coordorigin="6506,267" coordsize="413,0" path="m6506,267l6919,267e" filled="f" stroked="t" strokeweight="0.415053pt" strokecolor="#000000">
              <v:path arrowok="t"/>
            </v:shape>
            <v:shape style="position:absolute;left:6921;top:267;width:307;height:0" coordorigin="6921,267" coordsize="307,0" path="m6921,267l7228,267e" filled="f" stroked="t" strokeweight="0.415053pt" strokecolor="#000000">
              <v:path arrowok="t"/>
            </v:shape>
            <v:shape style="position:absolute;left:7230;top:267;width:309;height:0" coordorigin="7230,267" coordsize="309,0" path="m7230,267l7540,267e" filled="f" stroked="t" strokeweight="0.415053pt" strokecolor="#000000">
              <v:path arrowok="t"/>
            </v:shape>
            <v:shape style="position:absolute;left:7542;top:267;width:307;height:0" coordorigin="7542,267" coordsize="307,0" path="m7542,267l7849,267e" filled="f" stroked="t" strokeweight="0.415053pt" strokecolor="#000000">
              <v:path arrowok="t"/>
            </v:shape>
            <v:shape style="position:absolute;left:7851;top:267;width:1449;height:0" coordorigin="7851,267" coordsize="1449,0" path="m7851,267l9299,267e" filled="f" stroked="t" strokeweight="0.415053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No.</w:t>
      </w:r>
      <w:r>
        <w:rPr>
          <w:rFonts w:cs="Times New Roman" w:hAnsi="Times New Roman" w:eastAsia="Times New Roman" w:ascii="Times New Roman"/>
          <w:spacing w:val="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1"/>
          <w:szCs w:val="21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before="40" w:lineRule="exact" w:line="220"/>
        <w:ind w:left="531"/>
      </w:pPr>
      <w:r>
        <w:pict>
          <v:group style="position:absolute;margin-left:200.788pt;margin-top:13.1622pt;width:264.389pt;height:0.415053pt;mso-position-horizontal-relative:page;mso-position-vertical-relative:paragraph;z-index:-104" coordorigin="4016,263" coordsize="5288,8">
            <v:shape style="position:absolute;left:4020;top:267;width:309;height:0" coordorigin="4020,267" coordsize="309,0" path="m4020,267l4329,267e" filled="f" stroked="t" strokeweight="0.415053pt" strokecolor="#000000">
              <v:path arrowok="t"/>
            </v:shape>
            <v:shape style="position:absolute;left:4331;top:267;width:1243;height:0" coordorigin="4331,267" coordsize="1243,0" path="m4331,267l5574,267e" filled="f" stroked="t" strokeweight="0.415053pt" strokecolor="#000000">
              <v:path arrowok="t"/>
            </v:shape>
            <v:shape style="position:absolute;left:5576;top:267;width:307;height:0" coordorigin="5576,267" coordsize="307,0" path="m5576,267l5884,267e" filled="f" stroked="t" strokeweight="0.415053pt" strokecolor="#000000">
              <v:path arrowok="t"/>
            </v:shape>
            <v:shape style="position:absolute;left:5886;top:267;width:618;height:0" coordorigin="5886,267" coordsize="618,0" path="m5886,267l6504,267e" filled="f" stroked="t" strokeweight="0.415053pt" strokecolor="#000000">
              <v:path arrowok="t"/>
            </v:shape>
            <v:shape style="position:absolute;left:6506;top:267;width:413;height:0" coordorigin="6506,267" coordsize="413,0" path="m6506,267l6919,267e" filled="f" stroked="t" strokeweight="0.415053pt" strokecolor="#000000">
              <v:path arrowok="t"/>
            </v:shape>
            <v:shape style="position:absolute;left:6921;top:267;width:307;height:0" coordorigin="6921,267" coordsize="307,0" path="m6921,267l7228,267e" filled="f" stroked="t" strokeweight="0.415053pt" strokecolor="#000000">
              <v:path arrowok="t"/>
            </v:shape>
            <v:shape style="position:absolute;left:7230;top:267;width:309;height:0" coordorigin="7230,267" coordsize="309,0" path="m7230,267l7540,267e" filled="f" stroked="t" strokeweight="0.415053pt" strokecolor="#000000">
              <v:path arrowok="t"/>
            </v:shape>
            <v:shape style="position:absolute;left:7542;top:267;width:307;height:0" coordorigin="7542,267" coordsize="307,0" path="m7542,267l7849,267e" filled="f" stroked="t" strokeweight="0.415053pt" strokecolor="#000000">
              <v:path arrowok="t"/>
            </v:shape>
            <v:shape style="position:absolute;left:7851;top:267;width:1449;height:0" coordorigin="7851,267" coordsize="1449,0" path="m7851,267l9299,267e" filled="f" stroked="t" strokeweight="0.415053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gram</w:t>
      </w:r>
      <w:r>
        <w:rPr>
          <w:rFonts w:cs="Times New Roman" w:hAnsi="Times New Roman" w:eastAsia="Times New Roman" w:ascii="Times New Roman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           </w:t>
      </w:r>
      <w:r>
        <w:rPr>
          <w:rFonts w:cs="Times New Roman" w:hAnsi="Times New Roman" w:eastAsia="Times New Roman" w:ascii="Times New Roman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1"/>
          <w:szCs w:val="21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before="40"/>
        <w:ind w:left="106"/>
      </w:pPr>
      <w:r>
        <w:rPr>
          <w:rFonts w:cs="Times New Roman" w:hAnsi="Times New Roman" w:eastAsia="Times New Roman" w:ascii="Times New Roman"/>
          <w:spacing w:val="2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ho</w:t>
      </w:r>
      <w:r>
        <w:rPr>
          <w:rFonts w:cs="Times New Roman" w:hAnsi="Times New Roman" w:eastAsia="Times New Roman" w:ascii="Times New Roman"/>
          <w:spacing w:val="4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dapa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kan</w:t>
      </w:r>
      <w:r>
        <w:rPr>
          <w:rFonts w:cs="Times New Roman" w:hAnsi="Times New Roman" w:eastAsia="Times New Roman" w:ascii="Times New Roman"/>
          <w:spacing w:val="3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1"/>
          <w:w w:val="11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-3"/>
          <w:w w:val="112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spacing w:val="4"/>
          <w:w w:val="11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spacing w:val="-3"/>
          <w:w w:val="112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-1"/>
          <w:w w:val="11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1"/>
          <w:szCs w:val="21"/>
        </w:rPr>
        <w:t>si</w:t>
      </w:r>
      <w:r>
        <w:rPr>
          <w:rFonts w:cs="Times New Roman" w:hAnsi="Times New Roman" w:eastAsia="Times New Roman" w:ascii="Times New Roman"/>
          <w:spacing w:val="-17"/>
          <w:w w:val="11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spacing w:val="1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-1"/>
          <w:w w:val="11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21"/>
          <w:szCs w:val="21"/>
        </w:rPr>
        <w:t>un</w:t>
      </w:r>
      <w:r>
        <w:rPr>
          <w:rFonts w:cs="Times New Roman" w:hAnsi="Times New Roman" w:eastAsia="Times New Roman" w:ascii="Times New Roman"/>
          <w:spacing w:val="-3"/>
          <w:w w:val="112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4"/>
          <w:w w:val="112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spacing w:val="10"/>
          <w:w w:val="11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spacing w:val="1"/>
          <w:w w:val="11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-3"/>
          <w:w w:val="112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spacing w:val="0"/>
          <w:w w:val="112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-2"/>
          <w:w w:val="112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spacing w:val="2"/>
          <w:w w:val="112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spacing w:val="-2"/>
          <w:w w:val="112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spacing w:val="17"/>
          <w:w w:val="11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1"/>
          <w:w w:val="115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spacing w:val="0"/>
          <w:w w:val="103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0"/>
          <w:w w:val="117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-2"/>
          <w:w w:val="103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spacing w:val="0"/>
          <w:w w:val="117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1"/>
          <w:w w:val="115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spacing w:val="1"/>
          <w:w w:val="10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spacing w:val="-1"/>
          <w:w w:val="115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spacing w:val="0"/>
          <w:w w:val="103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spacing w:val="-1"/>
          <w:w w:val="103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-3"/>
          <w:w w:val="115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spacing w:val="2"/>
          <w:w w:val="117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-1"/>
          <w:w w:val="115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spacing w:val="0"/>
          <w:w w:val="124"/>
          <w:sz w:val="21"/>
          <w:szCs w:val="21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auto" w:line="389"/>
        <w:ind w:left="510" w:right="6589"/>
      </w:pP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ester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       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1"/>
          <w:szCs w:val="21"/>
        </w:rPr>
        <w:t>:</w:t>
      </w:r>
      <w:r>
        <w:rPr>
          <w:rFonts w:cs="Times New Roman" w:hAnsi="Times New Roman" w:eastAsia="Times New Roman" w:ascii="Times New Roman"/>
          <w:spacing w:val="0"/>
          <w:w w:val="10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              </w:t>
      </w:r>
      <w:r>
        <w:rPr>
          <w:rFonts w:cs="Times New Roman" w:hAnsi="Times New Roman" w:eastAsia="Times New Roman" w:ascii="Times New Roman"/>
          <w:spacing w:val="3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1"/>
          <w:szCs w:val="21"/>
        </w:rPr>
        <w:t>:</w:t>
      </w:r>
      <w:r>
        <w:rPr>
          <w:rFonts w:cs="Times New Roman" w:hAnsi="Times New Roman" w:eastAsia="Times New Roman" w:ascii="Times New Roman"/>
          <w:spacing w:val="0"/>
          <w:w w:val="10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lasan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                      </w:t>
      </w:r>
      <w:r>
        <w:rPr>
          <w:rFonts w:cs="Times New Roman" w:hAnsi="Times New Roman" w:eastAsia="Times New Roman" w:ascii="Times New Roman"/>
          <w:spacing w:val="5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1"/>
          <w:szCs w:val="21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tabs>
          <w:tab w:pos="8740" w:val="left"/>
        </w:tabs>
        <w:jc w:val="left"/>
        <w:spacing w:before="1"/>
        <w:ind w:left="106"/>
      </w:pPr>
      <w:r>
        <w:rPr>
          <w:rFonts w:cs="Times New Roman" w:hAnsi="Times New Roman" w:eastAsia="Times New Roman" w:ascii="Times New Roman"/>
          <w:w w:val="103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spacing w:val="1"/>
          <w:w w:val="10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sz w:val="21"/>
          <w:szCs w:val="21"/>
        </w:rPr>
        <w:t>lunas</w:t>
      </w:r>
      <w:r>
        <w:rPr>
          <w:rFonts w:cs="Times New Roman" w:hAnsi="Times New Roman" w:eastAsia="Times New Roman" w:ascii="Times New Roman"/>
          <w:spacing w:val="-3"/>
          <w:w w:val="10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4"/>
          <w:w w:val="103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spacing w:val="-1"/>
          <w:w w:val="103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1"/>
          <w:w w:val="10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-4"/>
          <w:w w:val="103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spacing w:val="0"/>
          <w:w w:val="10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spacing w:val="-5"/>
          <w:w w:val="10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2"/>
          <w:w w:val="103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spacing w:val="2"/>
          <w:w w:val="103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spacing w:val="-1"/>
          <w:w w:val="103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2"/>
          <w:w w:val="103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spacing w:val="-4"/>
          <w:w w:val="103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2"/>
          <w:w w:val="103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spacing w:val="-3"/>
          <w:w w:val="10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spacing w:val="-3"/>
          <w:w w:val="10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spacing w:val="-1"/>
          <w:w w:val="103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2"/>
          <w:w w:val="103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spacing w:val="1"/>
          <w:w w:val="10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-2"/>
          <w:w w:val="103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spacing w:val="1"/>
          <w:w w:val="10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spacing w:val="1"/>
          <w:w w:val="10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-4"/>
          <w:w w:val="103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spacing w:val="0"/>
          <w:w w:val="103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2"/>
          <w:w w:val="103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1"/>
          <w:w w:val="103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spacing w:val="1"/>
          <w:w w:val="10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-1"/>
          <w:w w:val="103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spacing w:val="2"/>
          <w:w w:val="103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spacing w:val="1"/>
          <w:w w:val="10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spacing w:val="-3"/>
          <w:w w:val="10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2"/>
          <w:w w:val="103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spacing w:val="1"/>
          <w:w w:val="10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-4"/>
          <w:w w:val="103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spacing w:val="2"/>
          <w:w w:val="103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spacing w:val="0"/>
          <w:w w:val="103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spacing w:val="-1"/>
          <w:w w:val="103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spacing w:val="-1"/>
          <w:w w:val="103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2"/>
          <w:w w:val="10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0"/>
          <w:w w:val="103"/>
          <w:sz w:val="21"/>
          <w:szCs w:val="21"/>
        </w:rPr>
        <w:t>eng</w:t>
      </w:r>
      <w:r>
        <w:rPr>
          <w:rFonts w:cs="Times New Roman" w:hAnsi="Times New Roman" w:eastAsia="Times New Roman" w:ascii="Times New Roman"/>
          <w:spacing w:val="-5"/>
          <w:w w:val="10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-1"/>
          <w:w w:val="103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spacing w:val="0"/>
          <w:w w:val="103"/>
          <w:sz w:val="21"/>
          <w:szCs w:val="21"/>
        </w:rPr>
        <w:t>est</w:t>
      </w:r>
      <w:r>
        <w:rPr>
          <w:rFonts w:cs="Times New Roman" w:hAnsi="Times New Roman" w:eastAsia="Times New Roman" w:ascii="Times New Roman"/>
          <w:spacing w:val="1"/>
          <w:w w:val="10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21"/>
          <w:szCs w:val="21"/>
        </w:rPr>
        <w:t>_</w:t>
      </w:r>
      <w:r>
        <w:rPr>
          <w:rFonts w:cs="Times New Roman" w:hAnsi="Times New Roman" w:eastAsia="Times New Roman" w:ascii="Times New Roman"/>
          <w:spacing w:val="2"/>
          <w:w w:val="103"/>
          <w:sz w:val="21"/>
          <w:szCs w:val="21"/>
        </w:rPr>
      </w:r>
      <w:r>
        <w:rPr>
          <w:rFonts w:cs="Times New Roman" w:hAnsi="Times New Roman" w:eastAsia="Times New Roman" w:ascii="Times New Roman"/>
          <w:spacing w:val="0"/>
          <w:w w:val="103"/>
          <w:sz w:val="21"/>
          <w:szCs w:val="21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ind w:left="106"/>
      </w:pPr>
      <w:r>
        <w:rPr>
          <w:rFonts w:cs="Times New Roman" w:hAnsi="Times New Roman" w:eastAsia="Times New Roman" w:ascii="Times New Roman"/>
          <w:spacing w:val="4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ik</w:t>
      </w:r>
      <w:r>
        <w:rPr>
          <w:rFonts w:cs="Times New Roman" w:hAnsi="Times New Roman" w:eastAsia="Times New Roman" w:ascii="Times New Roman"/>
          <w:spacing w:val="-4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nan</w:t>
      </w:r>
      <w:r>
        <w:rPr>
          <w:rFonts w:cs="Times New Roman" w:hAnsi="Times New Roman" w:eastAsia="Times New Roman" w:ascii="Times New Roman"/>
          <w:spacing w:val="3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ia</w:t>
      </w:r>
      <w:r>
        <w:rPr>
          <w:rFonts w:cs="Times New Roman" w:hAnsi="Times New Roman" w:eastAsia="Times New Roman" w:ascii="Times New Roman"/>
          <w:spacing w:val="-4"/>
          <w:w w:val="10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ma</w:t>
      </w:r>
      <w:r>
        <w:rPr>
          <w:rFonts w:cs="Times New Roman" w:hAnsi="Times New Roman" w:eastAsia="Times New Roman" w:ascii="Times New Roman"/>
          <w:spacing w:val="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2"/>
          <w:w w:val="103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spacing w:val="0"/>
          <w:w w:val="10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2"/>
          <w:w w:val="103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spacing w:val="-4"/>
          <w:w w:val="10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2"/>
          <w:w w:val="103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spacing w:val="0"/>
          <w:w w:val="10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-2"/>
          <w:w w:val="103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spacing w:val="2"/>
          <w:w w:val="103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spacing w:val="-2"/>
          <w:w w:val="103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spacing w:val="1"/>
          <w:w w:val="10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3"/>
          <w:sz w:val="21"/>
          <w:szCs w:val="21"/>
        </w:rPr>
        <w:t>Menge</w:t>
      </w:r>
      <w:r>
        <w:rPr>
          <w:rFonts w:cs="Times New Roman" w:hAnsi="Times New Roman" w:eastAsia="Times New Roman" w:ascii="Times New Roman"/>
          <w:spacing w:val="-1"/>
          <w:w w:val="103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0"/>
          <w:w w:val="103"/>
          <w:sz w:val="21"/>
          <w:szCs w:val="21"/>
        </w:rPr>
        <w:t>ah</w:t>
      </w:r>
      <w:r>
        <w:rPr>
          <w:rFonts w:cs="Times New Roman" w:hAnsi="Times New Roman" w:eastAsia="Times New Roman" w:ascii="Times New Roman"/>
          <w:spacing w:val="2"/>
          <w:w w:val="103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spacing w:val="-1"/>
          <w:w w:val="103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sz w:val="21"/>
          <w:szCs w:val="21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before="10"/>
        <w:ind w:left="397"/>
      </w:pPr>
      <w:r>
        <w:pict>
          <v:group style="position:absolute;margin-left:93.6325pt;margin-top:90.1422pt;width:160.937pt;height:0.415053pt;mso-position-horizontal-relative:page;mso-position-vertical-relative:paragraph;z-index:-103" coordorigin="1873,1803" coordsize="3219,8">
            <v:shape style="position:absolute;left:1877;top:1807;width:208;height:0" coordorigin="1877,1807" coordsize="208,0" path="m1877,1807l2084,1807e" filled="f" stroked="t" strokeweight="0.415053pt" strokecolor="#000000">
              <v:path arrowok="t"/>
            </v:shape>
            <v:shape style="position:absolute;left:2086;top:1807;width:309;height:0" coordorigin="2086,1807" coordsize="309,0" path="m2086,1807l2396,1807e" filled="f" stroked="t" strokeweight="0.415053pt" strokecolor="#000000">
              <v:path arrowok="t"/>
            </v:shape>
            <v:shape style="position:absolute;left:2398;top:1807;width:309;height:0" coordorigin="2398,1807" coordsize="309,0" path="m2398,1807l2707,1807e" filled="f" stroked="t" strokeweight="0.415053pt" strokecolor="#000000">
              <v:path arrowok="t"/>
            </v:shape>
            <v:shape style="position:absolute;left:2709;top:1807;width:307;height:0" coordorigin="2709,1807" coordsize="307,0" path="m2709,1807l3016,1807e" filled="f" stroked="t" strokeweight="0.415053pt" strokecolor="#000000">
              <v:path arrowok="t"/>
            </v:shape>
            <v:shape style="position:absolute;left:3018;top:1807;width:1237;height:0" coordorigin="3018,1807" coordsize="1237,0" path="m3018,1807l4255,1807e" filled="f" stroked="t" strokeweight="0.415053pt" strokecolor="#000000">
              <v:path arrowok="t"/>
            </v:shape>
            <v:shape style="position:absolute;left:4257;top:1807;width:413;height:0" coordorigin="4257,1807" coordsize="413,0" path="m4257,1807l4670,1807e" filled="f" stroked="t" strokeweight="0.415053pt" strokecolor="#000000">
              <v:path arrowok="t"/>
            </v:shape>
            <v:shape style="position:absolute;left:4672;top:1807;width:415;height:0" coordorigin="4672,1807" coordsize="415,0" path="m4672,1807l5087,1807e" filled="f" stroked="t" strokeweight="0.415053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position w:val="-3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spacing w:val="1"/>
          <w:w w:val="103"/>
          <w:position w:val="-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-1"/>
          <w:w w:val="103"/>
          <w:position w:val="-3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spacing w:val="0"/>
          <w:w w:val="103"/>
          <w:position w:val="-3"/>
          <w:sz w:val="21"/>
          <w:szCs w:val="21"/>
        </w:rPr>
        <w:t>oh</w:t>
      </w:r>
      <w:r>
        <w:rPr>
          <w:rFonts w:cs="Times New Roman" w:hAnsi="Times New Roman" w:eastAsia="Times New Roman" w:ascii="Times New Roman"/>
          <w:spacing w:val="-2"/>
          <w:w w:val="103"/>
          <w:position w:val="-3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spacing w:val="2"/>
          <w:w w:val="103"/>
          <w:position w:val="-3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position w:val="-3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1"/>
          <w:szCs w:val="21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lineRule="exact" w:line="220"/>
        <w:ind w:left="5821"/>
      </w:pPr>
      <w:r>
        <w:pict>
          <v:group style="position:absolute;margin-left:364.832pt;margin-top:49.9222pt;width:140.184pt;height:0.415053pt;mso-position-horizontal-relative:page;mso-position-vertical-relative:paragraph;z-index:-102" coordorigin="7297,998" coordsize="2804,8">
            <v:shape style="position:absolute;left:7301;top:1003;width:208;height:0" coordorigin="7301,1003" coordsize="208,0" path="m7301,1003l7508,1003e" filled="f" stroked="t" strokeweight="0.415053pt" strokecolor="#000000">
              <v:path arrowok="t"/>
            </v:shape>
            <v:shape style="position:absolute;left:7510;top:1003;width:309;height:0" coordorigin="7510,1003" coordsize="309,0" path="m7510,1003l7820,1003e" filled="f" stroked="t" strokeweight="0.415053pt" strokecolor="#000000">
              <v:path arrowok="t"/>
            </v:shape>
            <v:shape style="position:absolute;left:7822;top:1003;width:309;height:0" coordorigin="7822,1003" coordsize="309,0" path="m7822,1003l8131,1003e" filled="f" stroked="t" strokeweight="0.415053pt" strokecolor="#000000">
              <v:path arrowok="t"/>
            </v:shape>
            <v:shape style="position:absolute;left:8133;top:1003;width:307;height:0" coordorigin="8133,1003" coordsize="307,0" path="m8133,1003l8440,1003e" filled="f" stroked="t" strokeweight="0.415053pt" strokecolor="#000000">
              <v:path arrowok="t"/>
            </v:shape>
            <v:shape style="position:absolute;left:8442;top:1003;width:1237;height:0" coordorigin="8442,1003" coordsize="1237,0" path="m8442,1003l9679,1003e" filled="f" stroked="t" strokeweight="0.415053pt" strokecolor="#000000">
              <v:path arrowok="t"/>
            </v:shape>
            <v:shape style="position:absolute;left:9681;top:1003;width:415;height:0" coordorigin="9681,1003" coordsize="415,0" path="m9681,1003l10096,1003e" filled="f" stroked="t" strokeweight="0.415053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1"/>
          <w:szCs w:val="21"/>
        </w:rPr>
        <w:t>6000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before="44" w:lineRule="exact" w:line="240"/>
        <w:ind w:left="397"/>
      </w:pPr>
      <w:r>
        <w:rPr>
          <w:rFonts w:cs="Times New Roman" w:hAnsi="Times New Roman" w:eastAsia="Times New Roman" w:ascii="Times New Roman"/>
          <w:spacing w:val="2"/>
          <w:w w:val="100"/>
          <w:position w:val="-1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1"/>
          <w:szCs w:val="21"/>
        </w:rPr>
        <w:t>ang</w:t>
      </w:r>
      <w:r>
        <w:rPr>
          <w:rFonts w:cs="Times New Roman" w:hAnsi="Times New Roman" w:eastAsia="Times New Roman" w:ascii="Times New Roman"/>
          <w:spacing w:val="11"/>
          <w:w w:val="100"/>
          <w:position w:val="-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1"/>
          <w:szCs w:val="21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1"/>
          <w:szCs w:val="21"/>
        </w:rPr>
        <w:t>   </w:t>
      </w:r>
      <w:r>
        <w:rPr>
          <w:rFonts w:cs="Times New Roman" w:hAnsi="Times New Roman" w:eastAsia="Times New Roman" w:ascii="Times New Roman"/>
          <w:spacing w:val="49"/>
          <w:w w:val="100"/>
          <w:position w:val="-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position w:val="2"/>
          <w:sz w:val="21"/>
          <w:szCs w:val="21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lineRule="exact" w:line="220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position w:val="2"/>
          <w:sz w:val="21"/>
          <w:szCs w:val="21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1"/>
          <w:szCs w:val="21"/>
        </w:rPr>
      </w:r>
    </w:p>
    <w:sectPr>
      <w:type w:val="continuous"/>
      <w:pgSz w:w="12240" w:h="15840"/>
      <w:pgMar w:top="1480" w:bottom="280" w:left="148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