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9" w:rsidRDefault="001C0939">
      <w:pPr>
        <w:spacing w:before="7" w:line="180" w:lineRule="exact"/>
        <w:rPr>
          <w:sz w:val="19"/>
          <w:szCs w:val="19"/>
        </w:rPr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530837" w:rsidRDefault="00530837" w:rsidP="00530837">
      <w:pPr>
        <w:spacing w:before="40" w:line="255" w:lineRule="auto"/>
        <w:ind w:left="502" w:right="5210" w:hanging="396"/>
        <w:rPr>
          <w:w w:val="121"/>
          <w:sz w:val="21"/>
          <w:szCs w:val="21"/>
        </w:rPr>
      </w:pPr>
      <w:proofErr w:type="spellStart"/>
      <w:proofErr w:type="gramStart"/>
      <w:r>
        <w:rPr>
          <w:spacing w:val="4"/>
          <w:sz w:val="21"/>
          <w:szCs w:val="21"/>
        </w:rPr>
        <w:t>Y</w:t>
      </w:r>
      <w:r>
        <w:rPr>
          <w:spacing w:val="-1"/>
          <w:sz w:val="21"/>
          <w:szCs w:val="21"/>
        </w:rPr>
        <w:t>t</w:t>
      </w:r>
      <w:r>
        <w:rPr>
          <w:spacing w:val="-2"/>
          <w:sz w:val="21"/>
          <w:szCs w:val="21"/>
        </w:rPr>
        <w:t>h</w:t>
      </w:r>
      <w:proofErr w:type="spellEnd"/>
      <w:r>
        <w:rPr>
          <w:sz w:val="21"/>
          <w:szCs w:val="21"/>
        </w:rPr>
        <w:t>.</w:t>
      </w:r>
      <w:proofErr w:type="gramEnd"/>
      <w:r>
        <w:rPr>
          <w:spacing w:val="13"/>
          <w:sz w:val="21"/>
          <w:szCs w:val="21"/>
        </w:rPr>
        <w:t xml:space="preserve"> </w:t>
      </w:r>
      <w:proofErr w:type="spellStart"/>
      <w:proofErr w:type="gramStart"/>
      <w:r>
        <w:rPr>
          <w:spacing w:val="-4"/>
          <w:sz w:val="21"/>
          <w:szCs w:val="21"/>
        </w:rPr>
        <w:t>W</w:t>
      </w:r>
      <w:r>
        <w:rPr>
          <w:spacing w:val="4"/>
          <w:sz w:val="21"/>
          <w:szCs w:val="21"/>
        </w:rPr>
        <w:t>a</w:t>
      </w:r>
      <w:r>
        <w:rPr>
          <w:spacing w:val="-1"/>
          <w:sz w:val="21"/>
          <w:szCs w:val="21"/>
        </w:rPr>
        <w:t>k</w:t>
      </w:r>
      <w:r>
        <w:rPr>
          <w:spacing w:val="-4"/>
          <w:sz w:val="21"/>
          <w:szCs w:val="21"/>
        </w:rPr>
        <w:t>i</w:t>
      </w:r>
      <w:r>
        <w:rPr>
          <w:sz w:val="21"/>
          <w:szCs w:val="21"/>
        </w:rPr>
        <w:t>l</w:t>
      </w:r>
      <w:proofErr w:type="spellEnd"/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 xml:space="preserve"> </w:t>
      </w:r>
      <w:proofErr w:type="spellStart"/>
      <w:r>
        <w:rPr>
          <w:spacing w:val="2"/>
          <w:w w:val="113"/>
          <w:sz w:val="21"/>
          <w:szCs w:val="21"/>
        </w:rPr>
        <w:t>Dekan</w:t>
      </w:r>
      <w:proofErr w:type="spellEnd"/>
      <w:proofErr w:type="gramEnd"/>
      <w:r>
        <w:rPr>
          <w:spacing w:val="-5"/>
          <w:w w:val="113"/>
          <w:sz w:val="21"/>
          <w:szCs w:val="21"/>
        </w:rPr>
        <w:t xml:space="preserve"> </w:t>
      </w:r>
      <w:r>
        <w:rPr>
          <w:w w:val="121"/>
          <w:sz w:val="21"/>
          <w:szCs w:val="21"/>
        </w:rPr>
        <w:t xml:space="preserve">II </w:t>
      </w:r>
    </w:p>
    <w:p w:rsidR="00530837" w:rsidRDefault="00530837" w:rsidP="00530837">
      <w:pPr>
        <w:spacing w:before="40" w:line="255" w:lineRule="auto"/>
        <w:ind w:left="502" w:right="5210"/>
        <w:rPr>
          <w:w w:val="121"/>
          <w:sz w:val="21"/>
          <w:szCs w:val="21"/>
        </w:rPr>
      </w:pPr>
      <w:r>
        <w:rPr>
          <w:w w:val="121"/>
          <w:sz w:val="21"/>
          <w:szCs w:val="21"/>
        </w:rPr>
        <w:t xml:space="preserve"> </w:t>
      </w:r>
      <w:proofErr w:type="spellStart"/>
      <w:r>
        <w:rPr>
          <w:w w:val="121"/>
          <w:sz w:val="21"/>
          <w:szCs w:val="21"/>
        </w:rPr>
        <w:t>Fakultas</w:t>
      </w:r>
      <w:proofErr w:type="spellEnd"/>
      <w:r>
        <w:rPr>
          <w:w w:val="121"/>
          <w:sz w:val="21"/>
          <w:szCs w:val="21"/>
        </w:rPr>
        <w:t xml:space="preserve"> </w:t>
      </w:r>
      <w:proofErr w:type="spellStart"/>
      <w:r>
        <w:rPr>
          <w:w w:val="121"/>
          <w:sz w:val="21"/>
          <w:szCs w:val="21"/>
        </w:rPr>
        <w:t>Teknologi</w:t>
      </w:r>
      <w:proofErr w:type="spellEnd"/>
      <w:r>
        <w:rPr>
          <w:w w:val="121"/>
          <w:sz w:val="21"/>
          <w:szCs w:val="21"/>
        </w:rPr>
        <w:t xml:space="preserve"> </w:t>
      </w:r>
      <w:proofErr w:type="spellStart"/>
      <w:r>
        <w:rPr>
          <w:w w:val="121"/>
          <w:sz w:val="21"/>
          <w:szCs w:val="21"/>
        </w:rPr>
        <w:t>Informasi</w:t>
      </w:r>
      <w:proofErr w:type="spellEnd"/>
      <w:r>
        <w:rPr>
          <w:w w:val="121"/>
          <w:sz w:val="21"/>
          <w:szCs w:val="21"/>
        </w:rPr>
        <w:t xml:space="preserve">   </w:t>
      </w:r>
    </w:p>
    <w:p w:rsidR="001C0939" w:rsidRDefault="00530837" w:rsidP="00530837">
      <w:pPr>
        <w:spacing w:before="40" w:line="255" w:lineRule="auto"/>
        <w:ind w:left="502" w:right="5210"/>
        <w:rPr>
          <w:sz w:val="21"/>
          <w:szCs w:val="21"/>
        </w:rPr>
      </w:pPr>
      <w:r>
        <w:rPr>
          <w:w w:val="121"/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U</w:t>
      </w:r>
      <w:r>
        <w:rPr>
          <w:spacing w:val="-1"/>
          <w:w w:val="115"/>
          <w:sz w:val="21"/>
          <w:szCs w:val="21"/>
        </w:rPr>
        <w:t>n</w:t>
      </w:r>
      <w:r>
        <w:rPr>
          <w:spacing w:val="-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e</w:t>
      </w:r>
      <w:r>
        <w:rPr>
          <w:w w:val="138"/>
          <w:sz w:val="21"/>
          <w:szCs w:val="21"/>
        </w:rPr>
        <w:t>r</w:t>
      </w:r>
      <w:r>
        <w:rPr>
          <w:w w:val="103"/>
          <w:sz w:val="21"/>
          <w:szCs w:val="21"/>
        </w:rPr>
        <w:t>si</w:t>
      </w:r>
      <w:r>
        <w:rPr>
          <w:spacing w:val="-3"/>
          <w:w w:val="124"/>
          <w:sz w:val="21"/>
          <w:szCs w:val="21"/>
        </w:rPr>
        <w:t>t</w:t>
      </w:r>
      <w:r>
        <w:rPr>
          <w:w w:val="117"/>
          <w:sz w:val="21"/>
          <w:szCs w:val="21"/>
        </w:rPr>
        <w:t>a</w:t>
      </w:r>
      <w:r>
        <w:rPr>
          <w:w w:val="103"/>
          <w:sz w:val="21"/>
          <w:szCs w:val="21"/>
        </w:rPr>
        <w:t>s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A</w:t>
      </w:r>
      <w:r>
        <w:rPr>
          <w:w w:val="115"/>
          <w:sz w:val="21"/>
          <w:szCs w:val="21"/>
        </w:rPr>
        <w:t>n</w:t>
      </w:r>
      <w:r>
        <w:rPr>
          <w:spacing w:val="-3"/>
          <w:w w:val="115"/>
          <w:sz w:val="21"/>
          <w:szCs w:val="21"/>
        </w:rPr>
        <w:t>d</w:t>
      </w:r>
      <w:r>
        <w:rPr>
          <w:spacing w:val="4"/>
          <w:w w:val="117"/>
          <w:sz w:val="21"/>
          <w:szCs w:val="21"/>
        </w:rPr>
        <w:t>a</w:t>
      </w:r>
      <w:r>
        <w:rPr>
          <w:spacing w:val="-4"/>
          <w:w w:val="103"/>
          <w:sz w:val="21"/>
          <w:szCs w:val="21"/>
        </w:rPr>
        <w:t>l</w:t>
      </w:r>
      <w:r>
        <w:rPr>
          <w:spacing w:val="2"/>
          <w:w w:val="117"/>
          <w:sz w:val="21"/>
          <w:szCs w:val="21"/>
        </w:rPr>
        <w:t>a</w:t>
      </w:r>
      <w:r>
        <w:rPr>
          <w:w w:val="103"/>
          <w:sz w:val="21"/>
          <w:szCs w:val="21"/>
        </w:rPr>
        <w:t>s</w:t>
      </w:r>
      <w:proofErr w:type="spellEnd"/>
    </w:p>
    <w:p w:rsidR="001C0939" w:rsidRDefault="001C0939">
      <w:pPr>
        <w:spacing w:before="1" w:line="120" w:lineRule="exact"/>
        <w:rPr>
          <w:sz w:val="12"/>
          <w:szCs w:val="12"/>
        </w:rPr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530837">
      <w:pPr>
        <w:spacing w:line="220" w:lineRule="exact"/>
        <w:ind w:left="106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P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rih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l</w:t>
      </w:r>
      <w:proofErr w:type="spellEnd"/>
      <w:r>
        <w:rPr>
          <w:sz w:val="21"/>
          <w:szCs w:val="21"/>
        </w:rPr>
        <w:t xml:space="preserve"> 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:</w:t>
      </w:r>
      <w:proofErr w:type="gram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w w:val="109"/>
          <w:sz w:val="21"/>
          <w:szCs w:val="21"/>
          <w:u w:val="thick" w:color="000000"/>
        </w:rPr>
        <w:t>Pe</w:t>
      </w:r>
      <w:r>
        <w:rPr>
          <w:spacing w:val="-2"/>
          <w:w w:val="109"/>
          <w:sz w:val="21"/>
          <w:szCs w:val="21"/>
          <w:u w:val="thick" w:color="000000"/>
        </w:rPr>
        <w:t>r</w:t>
      </w:r>
      <w:r>
        <w:rPr>
          <w:w w:val="109"/>
          <w:sz w:val="21"/>
          <w:szCs w:val="21"/>
          <w:u w:val="thick" w:color="000000"/>
        </w:rPr>
        <w:t>mo</w:t>
      </w:r>
      <w:r>
        <w:rPr>
          <w:spacing w:val="-3"/>
          <w:w w:val="109"/>
          <w:sz w:val="21"/>
          <w:szCs w:val="21"/>
          <w:u w:val="thick" w:color="000000"/>
        </w:rPr>
        <w:t>h</w:t>
      </w:r>
      <w:r>
        <w:rPr>
          <w:spacing w:val="4"/>
          <w:w w:val="109"/>
          <w:sz w:val="21"/>
          <w:szCs w:val="21"/>
          <w:u w:val="thick" w:color="000000"/>
        </w:rPr>
        <w:t>o</w:t>
      </w:r>
      <w:r>
        <w:rPr>
          <w:spacing w:val="-1"/>
          <w:w w:val="109"/>
          <w:sz w:val="21"/>
          <w:szCs w:val="21"/>
          <w:u w:val="thick" w:color="000000"/>
        </w:rPr>
        <w:t>n</w:t>
      </w:r>
      <w:r>
        <w:rPr>
          <w:spacing w:val="2"/>
          <w:w w:val="109"/>
          <w:sz w:val="21"/>
          <w:szCs w:val="21"/>
          <w:u w:val="thick" w:color="000000"/>
        </w:rPr>
        <w:t>a</w:t>
      </w:r>
      <w:r>
        <w:rPr>
          <w:w w:val="109"/>
          <w:sz w:val="21"/>
          <w:szCs w:val="21"/>
          <w:u w:val="thick" w:color="000000"/>
        </w:rPr>
        <w:t>n</w:t>
      </w:r>
      <w:proofErr w:type="spellEnd"/>
      <w:r>
        <w:rPr>
          <w:spacing w:val="9"/>
          <w:w w:val="109"/>
          <w:sz w:val="21"/>
          <w:szCs w:val="21"/>
          <w:u w:val="thick" w:color="000000"/>
        </w:rPr>
        <w:t xml:space="preserve"> </w:t>
      </w:r>
      <w:proofErr w:type="spellStart"/>
      <w:r>
        <w:rPr>
          <w:spacing w:val="-2"/>
          <w:w w:val="109"/>
          <w:sz w:val="21"/>
          <w:szCs w:val="21"/>
          <w:u w:val="thick" w:color="000000"/>
        </w:rPr>
        <w:t>P</w:t>
      </w:r>
      <w:r>
        <w:rPr>
          <w:spacing w:val="1"/>
          <w:w w:val="109"/>
          <w:sz w:val="21"/>
          <w:szCs w:val="21"/>
          <w:u w:val="thick" w:color="000000"/>
        </w:rPr>
        <w:t>e</w:t>
      </w:r>
      <w:r>
        <w:rPr>
          <w:spacing w:val="-3"/>
          <w:w w:val="109"/>
          <w:sz w:val="21"/>
          <w:szCs w:val="21"/>
          <w:u w:val="thick" w:color="000000"/>
        </w:rPr>
        <w:t>n</w:t>
      </w:r>
      <w:r>
        <w:rPr>
          <w:w w:val="109"/>
          <w:sz w:val="21"/>
          <w:szCs w:val="21"/>
          <w:u w:val="thick" w:color="000000"/>
        </w:rPr>
        <w:t>undaan</w:t>
      </w:r>
      <w:proofErr w:type="spellEnd"/>
      <w:r>
        <w:rPr>
          <w:spacing w:val="31"/>
          <w:w w:val="109"/>
          <w:sz w:val="21"/>
          <w:szCs w:val="21"/>
          <w:u w:val="thick" w:color="000000"/>
        </w:rPr>
        <w:t xml:space="preserve"> </w:t>
      </w:r>
      <w:proofErr w:type="spellStart"/>
      <w:r>
        <w:rPr>
          <w:spacing w:val="-2"/>
          <w:w w:val="109"/>
          <w:sz w:val="21"/>
          <w:szCs w:val="21"/>
          <w:u w:val="thick" w:color="000000"/>
        </w:rPr>
        <w:t>P</w:t>
      </w:r>
      <w:r>
        <w:rPr>
          <w:w w:val="109"/>
          <w:sz w:val="21"/>
          <w:szCs w:val="21"/>
          <w:u w:val="thick" w:color="000000"/>
        </w:rPr>
        <w:t>emb</w:t>
      </w:r>
      <w:r>
        <w:rPr>
          <w:spacing w:val="2"/>
          <w:w w:val="109"/>
          <w:sz w:val="21"/>
          <w:szCs w:val="21"/>
          <w:u w:val="thick" w:color="000000"/>
        </w:rPr>
        <w:t>a</w:t>
      </w:r>
      <w:r>
        <w:rPr>
          <w:spacing w:val="-5"/>
          <w:w w:val="109"/>
          <w:sz w:val="21"/>
          <w:szCs w:val="21"/>
          <w:u w:val="thick" w:color="000000"/>
        </w:rPr>
        <w:t>y</w:t>
      </w:r>
      <w:r>
        <w:rPr>
          <w:spacing w:val="2"/>
          <w:w w:val="109"/>
          <w:sz w:val="21"/>
          <w:szCs w:val="21"/>
          <w:u w:val="thick" w:color="000000"/>
        </w:rPr>
        <w:t>a</w:t>
      </w:r>
      <w:r>
        <w:rPr>
          <w:w w:val="109"/>
          <w:sz w:val="21"/>
          <w:szCs w:val="21"/>
          <w:u w:val="thick" w:color="000000"/>
        </w:rPr>
        <w:t>ran</w:t>
      </w:r>
      <w:proofErr w:type="spellEnd"/>
      <w:r>
        <w:rPr>
          <w:spacing w:val="-4"/>
          <w:w w:val="109"/>
          <w:sz w:val="21"/>
          <w:szCs w:val="21"/>
          <w:u w:val="thick" w:color="000000"/>
        </w:rPr>
        <w:t xml:space="preserve"> </w:t>
      </w:r>
      <w:proofErr w:type="spellStart"/>
      <w:r>
        <w:rPr>
          <w:sz w:val="21"/>
          <w:szCs w:val="21"/>
          <w:u w:val="thick" w:color="000000"/>
        </w:rPr>
        <w:t>B</w:t>
      </w:r>
      <w:r>
        <w:rPr>
          <w:spacing w:val="-4"/>
          <w:sz w:val="21"/>
          <w:szCs w:val="21"/>
          <w:u w:val="thick" w:color="000000"/>
        </w:rPr>
        <w:t>i</w:t>
      </w:r>
      <w:r>
        <w:rPr>
          <w:spacing w:val="4"/>
          <w:sz w:val="21"/>
          <w:szCs w:val="21"/>
          <w:u w:val="thick" w:color="000000"/>
        </w:rPr>
        <w:t>a</w:t>
      </w:r>
      <w:r>
        <w:rPr>
          <w:spacing w:val="-3"/>
          <w:sz w:val="21"/>
          <w:szCs w:val="21"/>
          <w:u w:val="thick" w:color="000000"/>
        </w:rPr>
        <w:t>y</w:t>
      </w:r>
      <w:r>
        <w:rPr>
          <w:sz w:val="21"/>
          <w:szCs w:val="21"/>
          <w:u w:val="thick" w:color="000000"/>
        </w:rPr>
        <w:t>a</w:t>
      </w:r>
      <w:proofErr w:type="spellEnd"/>
      <w:r>
        <w:rPr>
          <w:spacing w:val="32"/>
          <w:sz w:val="21"/>
          <w:szCs w:val="21"/>
          <w:u w:val="thick" w:color="000000"/>
        </w:rPr>
        <w:t xml:space="preserve"> </w:t>
      </w:r>
      <w:proofErr w:type="spellStart"/>
      <w:r>
        <w:rPr>
          <w:spacing w:val="-2"/>
          <w:w w:val="113"/>
          <w:sz w:val="21"/>
          <w:szCs w:val="21"/>
          <w:u w:val="thick" w:color="000000"/>
        </w:rPr>
        <w:t>P</w:t>
      </w:r>
      <w:r>
        <w:rPr>
          <w:spacing w:val="4"/>
          <w:w w:val="103"/>
          <w:sz w:val="21"/>
          <w:szCs w:val="21"/>
          <w:u w:val="thick" w:color="000000"/>
        </w:rPr>
        <w:t>e</w:t>
      </w:r>
      <w:r>
        <w:rPr>
          <w:spacing w:val="-3"/>
          <w:w w:val="115"/>
          <w:sz w:val="21"/>
          <w:szCs w:val="21"/>
          <w:u w:val="thick" w:color="000000"/>
        </w:rPr>
        <w:t>n</w:t>
      </w:r>
      <w:r>
        <w:rPr>
          <w:spacing w:val="2"/>
          <w:w w:val="103"/>
          <w:sz w:val="21"/>
          <w:szCs w:val="21"/>
          <w:u w:val="thick" w:color="000000"/>
        </w:rPr>
        <w:t>d</w:t>
      </w:r>
      <w:r>
        <w:rPr>
          <w:spacing w:val="-1"/>
          <w:w w:val="103"/>
          <w:sz w:val="21"/>
          <w:szCs w:val="21"/>
          <w:u w:val="thick" w:color="000000"/>
        </w:rPr>
        <w:t>i</w:t>
      </w:r>
      <w:r>
        <w:rPr>
          <w:spacing w:val="2"/>
          <w:w w:val="103"/>
          <w:sz w:val="21"/>
          <w:szCs w:val="21"/>
          <w:u w:val="thick" w:color="000000"/>
        </w:rPr>
        <w:t>d</w:t>
      </w:r>
      <w:r>
        <w:rPr>
          <w:spacing w:val="-4"/>
          <w:w w:val="103"/>
          <w:sz w:val="21"/>
          <w:szCs w:val="21"/>
          <w:u w:val="thick" w:color="000000"/>
        </w:rPr>
        <w:t>i</w:t>
      </w:r>
      <w:r>
        <w:rPr>
          <w:spacing w:val="2"/>
          <w:w w:val="103"/>
          <w:sz w:val="21"/>
          <w:szCs w:val="21"/>
          <w:u w:val="thick" w:color="000000"/>
        </w:rPr>
        <w:t>k</w:t>
      </w:r>
      <w:r>
        <w:rPr>
          <w:spacing w:val="2"/>
          <w:w w:val="117"/>
          <w:sz w:val="21"/>
          <w:szCs w:val="21"/>
          <w:u w:val="thick" w:color="000000"/>
        </w:rPr>
        <w:t>a</w:t>
      </w:r>
      <w:r>
        <w:rPr>
          <w:w w:val="115"/>
          <w:sz w:val="21"/>
          <w:szCs w:val="21"/>
          <w:u w:val="thick" w:color="000000"/>
        </w:rPr>
        <w:t>n</w:t>
      </w:r>
      <w:proofErr w:type="spellEnd"/>
    </w:p>
    <w:p w:rsidR="001C0939" w:rsidRDefault="001C0939">
      <w:pPr>
        <w:spacing w:before="8" w:line="100" w:lineRule="exact"/>
        <w:rPr>
          <w:sz w:val="10"/>
          <w:szCs w:val="10"/>
        </w:rPr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530837">
      <w:pPr>
        <w:spacing w:before="40"/>
        <w:ind w:left="106"/>
        <w:rPr>
          <w:sz w:val="21"/>
          <w:szCs w:val="21"/>
        </w:rPr>
      </w:pPr>
      <w:proofErr w:type="spellStart"/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a</w:t>
      </w:r>
      <w:r>
        <w:rPr>
          <w:spacing w:val="-4"/>
          <w:sz w:val="21"/>
          <w:szCs w:val="21"/>
        </w:rPr>
        <w:t>y</w:t>
      </w:r>
      <w:r>
        <w:rPr>
          <w:sz w:val="21"/>
          <w:szCs w:val="21"/>
        </w:rPr>
        <w:t>a</w:t>
      </w:r>
      <w:proofErr w:type="spellEnd"/>
      <w:r>
        <w:rPr>
          <w:spacing w:val="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y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9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bert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da</w:t>
      </w:r>
      <w:proofErr w:type="spellEnd"/>
      <w:r>
        <w:rPr>
          <w:spacing w:val="23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t</w:t>
      </w:r>
      <w:r>
        <w:rPr>
          <w:spacing w:val="-3"/>
          <w:sz w:val="21"/>
          <w:szCs w:val="21"/>
        </w:rPr>
        <w:t>a</w:t>
      </w:r>
      <w:r>
        <w:rPr>
          <w:spacing w:val="4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z w:val="21"/>
          <w:szCs w:val="21"/>
        </w:rPr>
        <w:t>an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pacing w:val="-1"/>
          <w:sz w:val="21"/>
          <w:szCs w:val="21"/>
        </w:rPr>
        <w:t>i</w:t>
      </w:r>
      <w:r>
        <w:rPr>
          <w:spacing w:val="2"/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pacing w:val="4"/>
          <w:sz w:val="21"/>
          <w:szCs w:val="21"/>
        </w:rPr>
        <w:t>w</w:t>
      </w:r>
      <w:r>
        <w:rPr>
          <w:spacing w:val="-5"/>
          <w:sz w:val="21"/>
          <w:szCs w:val="21"/>
        </w:rPr>
        <w:t>a</w:t>
      </w:r>
      <w:r>
        <w:rPr>
          <w:sz w:val="21"/>
          <w:szCs w:val="21"/>
        </w:rPr>
        <w:t>h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-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n</w:t>
      </w:r>
      <w:r>
        <w:rPr>
          <w:w w:val="103"/>
          <w:sz w:val="21"/>
          <w:szCs w:val="21"/>
        </w:rPr>
        <w:t>i</w:t>
      </w:r>
      <w:proofErr w:type="spellEnd"/>
      <w:r>
        <w:rPr>
          <w:w w:val="103"/>
          <w:sz w:val="21"/>
          <w:szCs w:val="21"/>
        </w:rPr>
        <w:t>:</w:t>
      </w:r>
      <w:bookmarkStart w:id="0" w:name="_GoBack"/>
      <w:bookmarkEnd w:id="0"/>
    </w:p>
    <w:p w:rsidR="001C0939" w:rsidRDefault="001C0939">
      <w:pPr>
        <w:spacing w:before="4" w:line="280" w:lineRule="exact"/>
        <w:rPr>
          <w:sz w:val="28"/>
          <w:szCs w:val="28"/>
        </w:rPr>
      </w:pPr>
    </w:p>
    <w:p w:rsidR="001C0939" w:rsidRDefault="00530837">
      <w:pPr>
        <w:spacing w:line="220" w:lineRule="exact"/>
        <w:ind w:left="531"/>
        <w:rPr>
          <w:sz w:val="21"/>
          <w:szCs w:val="21"/>
        </w:rPr>
      </w:pPr>
      <w:r>
        <w:pict>
          <v:group id="_x0000_s1061" style="position:absolute;left:0;text-align:left;margin-left:200.8pt;margin-top:11.15pt;width:264.4pt;height:.4pt;z-index:-251660800;mso-position-horizontal-relative:page" coordorigin="4016,223" coordsize="5288,8">
            <v:shape id="_x0000_s1070" style="position:absolute;left:4020;top:227;width:309;height:0" coordorigin="4020,227" coordsize="309,0" path="m4020,227r309,e" filled="f" strokeweight=".14642mm">
              <v:path arrowok="t"/>
            </v:shape>
            <v:shape id="_x0000_s1069" style="position:absolute;left:4331;top:227;width:1243;height:0" coordorigin="4331,227" coordsize="1243,0" path="m4331,227r1243,e" filled="f" strokeweight=".14642mm">
              <v:path arrowok="t"/>
            </v:shape>
            <v:shape id="_x0000_s1068" style="position:absolute;left:5576;top:227;width:307;height:0" coordorigin="5576,227" coordsize="307,0" path="m5576,227r308,e" filled="f" strokeweight=".14642mm">
              <v:path arrowok="t"/>
            </v:shape>
            <v:shape id="_x0000_s1067" style="position:absolute;left:5886;top:227;width:618;height:0" coordorigin="5886,227" coordsize="618,0" path="m5886,227r618,e" filled="f" strokeweight=".14642mm">
              <v:path arrowok="t"/>
            </v:shape>
            <v:shape id="_x0000_s1066" style="position:absolute;left:6506;top:227;width:413;height:0" coordorigin="6506,227" coordsize="413,0" path="m6506,227r413,e" filled="f" strokeweight=".14642mm">
              <v:path arrowok="t"/>
            </v:shape>
            <v:shape id="_x0000_s1065" style="position:absolute;left:6921;top:227;width:307;height:0" coordorigin="6921,227" coordsize="307,0" path="m6921,227r307,e" filled="f" strokeweight=".14642mm">
              <v:path arrowok="t"/>
            </v:shape>
            <v:shape id="_x0000_s1064" style="position:absolute;left:7230;top:227;width:309;height:0" coordorigin="7230,227" coordsize="309,0" path="m7230,227r310,e" filled="f" strokeweight=".14642mm">
              <v:path arrowok="t"/>
            </v:shape>
            <v:shape id="_x0000_s1063" style="position:absolute;left:7542;top:227;width:307;height:0" coordorigin="7542,227" coordsize="307,0" path="m7542,227r307,e" filled="f" strokeweight=".14642mm">
              <v:path arrowok="t"/>
            </v:shape>
            <v:shape id="_x0000_s1062" style="position:absolute;left:7851;top:227;width:1449;height:0" coordorigin="7851,227" coordsize="1449,0" path="m7851,227r1448,e" filled="f" strokeweight=".14642mm">
              <v:path arrowok="t"/>
            </v:shape>
            <w10:wrap anchorx="page"/>
          </v:group>
        </w:pict>
      </w:r>
      <w:proofErr w:type="spellStart"/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                         </w:t>
      </w:r>
      <w:r>
        <w:rPr>
          <w:spacing w:val="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:</w:t>
      </w:r>
    </w:p>
    <w:p w:rsidR="001C0939" w:rsidRDefault="001C0939">
      <w:pPr>
        <w:spacing w:before="8" w:line="240" w:lineRule="exact"/>
        <w:rPr>
          <w:sz w:val="24"/>
          <w:szCs w:val="24"/>
        </w:rPr>
      </w:pPr>
    </w:p>
    <w:p w:rsidR="001C0939" w:rsidRDefault="00530837">
      <w:pPr>
        <w:spacing w:before="40" w:line="220" w:lineRule="exact"/>
        <w:ind w:left="531"/>
        <w:rPr>
          <w:sz w:val="21"/>
          <w:szCs w:val="21"/>
        </w:rPr>
      </w:pPr>
      <w:r>
        <w:pict>
          <v:group id="_x0000_s1051" style="position:absolute;left:0;text-align:left;margin-left:200.8pt;margin-top:13.15pt;width:264.4pt;height:.4pt;z-index:-251659776;mso-position-horizontal-relative:page" coordorigin="4016,263" coordsize="5288,8">
            <v:shape id="_x0000_s1060" style="position:absolute;left:4020;top:267;width:309;height:0" coordorigin="4020,267" coordsize="309,0" path="m4020,267r309,e" filled="f" strokeweight=".14642mm">
              <v:path arrowok="t"/>
            </v:shape>
            <v:shape id="_x0000_s1059" style="position:absolute;left:4331;top:267;width:1243;height:0" coordorigin="4331,267" coordsize="1243,0" path="m4331,267r1243,e" filled="f" strokeweight=".14642mm">
              <v:path arrowok="t"/>
            </v:shape>
            <v:shape id="_x0000_s1058" style="position:absolute;left:5576;top:267;width:307;height:0" coordorigin="5576,267" coordsize="307,0" path="m5576,267r308,e" filled="f" strokeweight=".14642mm">
              <v:path arrowok="t"/>
            </v:shape>
            <v:shape id="_x0000_s1057" style="position:absolute;left:5886;top:267;width:618;height:0" coordorigin="5886,267" coordsize="618,0" path="m5886,267r618,e" filled="f" strokeweight=".14642mm">
              <v:path arrowok="t"/>
            </v:shape>
            <v:shape id="_x0000_s1056" style="position:absolute;left:6506;top:267;width:413;height:0" coordorigin="6506,267" coordsize="413,0" path="m6506,267r413,e" filled="f" strokeweight=".14642mm">
              <v:path arrowok="t"/>
            </v:shape>
            <v:shape id="_x0000_s1055" style="position:absolute;left:6921;top:267;width:307;height:0" coordorigin="6921,267" coordsize="307,0" path="m6921,267r307,e" filled="f" strokeweight=".14642mm">
              <v:path arrowok="t"/>
            </v:shape>
            <v:shape id="_x0000_s1054" style="position:absolute;left:7230;top:267;width:309;height:0" coordorigin="7230,267" coordsize="309,0" path="m7230,267r310,e" filled="f" strokeweight=".14642mm">
              <v:path arrowok="t"/>
            </v:shape>
            <v:shape id="_x0000_s1053" style="position:absolute;left:7542;top:267;width:307;height:0" coordorigin="7542,267" coordsize="307,0" path="m7542,267r307,e" filled="f" strokeweight=".14642mm">
              <v:path arrowok="t"/>
            </v:shape>
            <v:shape id="_x0000_s105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>
        <w:rPr>
          <w:sz w:val="21"/>
          <w:szCs w:val="21"/>
        </w:rPr>
        <w:t>No.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 xml:space="preserve">P                       </w:t>
      </w:r>
      <w:r>
        <w:rPr>
          <w:spacing w:val="36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:</w:t>
      </w:r>
    </w:p>
    <w:p w:rsidR="001C0939" w:rsidRDefault="001C0939">
      <w:pPr>
        <w:spacing w:before="11" w:line="240" w:lineRule="exact"/>
        <w:rPr>
          <w:sz w:val="24"/>
          <w:szCs w:val="24"/>
        </w:rPr>
      </w:pPr>
    </w:p>
    <w:p w:rsidR="001C0939" w:rsidRDefault="00530837">
      <w:pPr>
        <w:spacing w:before="40" w:line="220" w:lineRule="exact"/>
        <w:ind w:left="531"/>
        <w:rPr>
          <w:sz w:val="21"/>
          <w:szCs w:val="21"/>
        </w:rPr>
      </w:pPr>
      <w:r>
        <w:pict>
          <v:group id="_x0000_s1041" style="position:absolute;left:0;text-align:left;margin-left:200.8pt;margin-top:13.15pt;width:264.4pt;height:.4pt;z-index:-251658752;mso-position-horizontal-relative:page" coordorigin="4016,263" coordsize="5288,8">
            <v:shape id="_x0000_s1050" style="position:absolute;left:4020;top:267;width:309;height:0" coordorigin="4020,267" coordsize="309,0" path="m4020,267r309,e" filled="f" strokeweight=".14642mm">
              <v:path arrowok="t"/>
            </v:shape>
            <v:shape id="_x0000_s1049" style="position:absolute;left:4331;top:267;width:1243;height:0" coordorigin="4331,267" coordsize="1243,0" path="m4331,267r1243,e" filled="f" strokeweight=".14642mm">
              <v:path arrowok="t"/>
            </v:shape>
            <v:shape id="_x0000_s1048" style="position:absolute;left:5576;top:267;width:307;height:0" coordorigin="5576,267" coordsize="307,0" path="m5576,267r308,e" filled="f" strokeweight=".14642mm">
              <v:path arrowok="t"/>
            </v:shape>
            <v:shape id="_x0000_s1047" style="position:absolute;left:5886;top:267;width:618;height:0" coordorigin="5886,267" coordsize="618,0" path="m5886,267r618,e" filled="f" strokeweight=".14642mm">
              <v:path arrowok="t"/>
            </v:shape>
            <v:shape id="_x0000_s1046" style="position:absolute;left:6506;top:267;width:413;height:0" coordorigin="6506,267" coordsize="413,0" path="m6506,267r413,e" filled="f" strokeweight=".14642mm">
              <v:path arrowok="t"/>
            </v:shape>
            <v:shape id="_x0000_s1045" style="position:absolute;left:6921;top:267;width:307;height:0" coordorigin="6921,267" coordsize="307,0" path="m6921,267r307,e" filled="f" strokeweight=".14642mm">
              <v:path arrowok="t"/>
            </v:shape>
            <v:shape id="_x0000_s1044" style="position:absolute;left:7230;top:267;width:309;height:0" coordorigin="7230,267" coordsize="309,0" path="m7230,267r310,e" filled="f" strokeweight=".14642mm">
              <v:path arrowok="t"/>
            </v:shape>
            <v:shape id="_x0000_s1043" style="position:absolute;left:7542;top:267;width:307;height:0" coordorigin="7542,267" coordsize="307,0" path="m7542,267r307,e" filled="f" strokeweight=".14642mm">
              <v:path arrowok="t"/>
            </v:shape>
            <v:shape id="_x0000_s104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gram</w:t>
      </w:r>
      <w:r>
        <w:rPr>
          <w:spacing w:val="20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 xml:space="preserve">            </w:t>
      </w:r>
      <w:r>
        <w:rPr>
          <w:spacing w:val="2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:</w:t>
      </w:r>
    </w:p>
    <w:p w:rsidR="001C0939" w:rsidRDefault="001C0939">
      <w:pPr>
        <w:spacing w:before="16" w:line="220" w:lineRule="exact"/>
        <w:rPr>
          <w:sz w:val="22"/>
          <w:szCs w:val="22"/>
        </w:rPr>
      </w:pPr>
    </w:p>
    <w:p w:rsidR="001C0939" w:rsidRDefault="00530837">
      <w:pPr>
        <w:spacing w:before="40"/>
        <w:ind w:left="106"/>
        <w:rPr>
          <w:sz w:val="21"/>
          <w:szCs w:val="21"/>
        </w:rPr>
      </w:pPr>
      <w:proofErr w:type="spellStart"/>
      <w:r>
        <w:rPr>
          <w:spacing w:val="2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4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1"/>
          <w:sz w:val="21"/>
          <w:szCs w:val="21"/>
        </w:rPr>
        <w:t>a</w:t>
      </w:r>
      <w:r>
        <w:rPr>
          <w:spacing w:val="-4"/>
          <w:sz w:val="21"/>
          <w:szCs w:val="21"/>
        </w:rPr>
        <w:t>j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k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30"/>
          <w:sz w:val="21"/>
          <w:szCs w:val="21"/>
        </w:rPr>
        <w:t xml:space="preserve"> </w:t>
      </w:r>
      <w:proofErr w:type="spellStart"/>
      <w:r>
        <w:rPr>
          <w:spacing w:val="4"/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6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ho</w:t>
      </w:r>
      <w:r>
        <w:rPr>
          <w:spacing w:val="4"/>
          <w:sz w:val="21"/>
          <w:szCs w:val="21"/>
        </w:rPr>
        <w:t>n</w:t>
      </w:r>
      <w:r>
        <w:rPr>
          <w:spacing w:val="-5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un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dapa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kan</w:t>
      </w:r>
      <w:proofErr w:type="spellEnd"/>
      <w:r>
        <w:rPr>
          <w:spacing w:val="34"/>
          <w:sz w:val="21"/>
          <w:szCs w:val="21"/>
        </w:rPr>
        <w:t xml:space="preserve"> </w:t>
      </w:r>
      <w:proofErr w:type="spellStart"/>
      <w:r>
        <w:rPr>
          <w:spacing w:val="1"/>
          <w:w w:val="112"/>
          <w:sz w:val="21"/>
          <w:szCs w:val="21"/>
        </w:rPr>
        <w:t>r</w:t>
      </w:r>
      <w:r>
        <w:rPr>
          <w:w w:val="112"/>
          <w:sz w:val="21"/>
          <w:szCs w:val="21"/>
        </w:rPr>
        <w:t>e</w:t>
      </w:r>
      <w:r>
        <w:rPr>
          <w:spacing w:val="-3"/>
          <w:w w:val="112"/>
          <w:sz w:val="21"/>
          <w:szCs w:val="21"/>
        </w:rPr>
        <w:t>k</w:t>
      </w:r>
      <w:r>
        <w:rPr>
          <w:spacing w:val="4"/>
          <w:w w:val="112"/>
          <w:sz w:val="21"/>
          <w:szCs w:val="21"/>
        </w:rPr>
        <w:t>o</w:t>
      </w:r>
      <w:r>
        <w:rPr>
          <w:spacing w:val="-3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e</w:t>
      </w:r>
      <w:r>
        <w:rPr>
          <w:spacing w:val="-1"/>
          <w:w w:val="112"/>
          <w:sz w:val="21"/>
          <w:szCs w:val="21"/>
        </w:rPr>
        <w:t>n</w:t>
      </w:r>
      <w:r>
        <w:rPr>
          <w:w w:val="112"/>
          <w:sz w:val="21"/>
          <w:szCs w:val="21"/>
        </w:rPr>
        <w:t>dasi</w:t>
      </w:r>
      <w:proofErr w:type="spellEnd"/>
      <w:r>
        <w:rPr>
          <w:spacing w:val="-17"/>
          <w:w w:val="112"/>
          <w:sz w:val="21"/>
          <w:szCs w:val="21"/>
        </w:rPr>
        <w:t xml:space="preserve"> </w:t>
      </w:r>
      <w:proofErr w:type="spellStart"/>
      <w:r>
        <w:rPr>
          <w:w w:val="112"/>
          <w:sz w:val="21"/>
          <w:szCs w:val="21"/>
        </w:rPr>
        <w:t>p</w:t>
      </w:r>
      <w:r>
        <w:rPr>
          <w:spacing w:val="1"/>
          <w:w w:val="112"/>
          <w:sz w:val="21"/>
          <w:szCs w:val="21"/>
        </w:rPr>
        <w:t>e</w:t>
      </w:r>
      <w:r>
        <w:rPr>
          <w:spacing w:val="-1"/>
          <w:w w:val="112"/>
          <w:sz w:val="21"/>
          <w:szCs w:val="21"/>
        </w:rPr>
        <w:t>n</w:t>
      </w:r>
      <w:r>
        <w:rPr>
          <w:w w:val="112"/>
          <w:sz w:val="21"/>
          <w:szCs w:val="21"/>
        </w:rPr>
        <w:t>un</w:t>
      </w:r>
      <w:r>
        <w:rPr>
          <w:spacing w:val="-3"/>
          <w:w w:val="112"/>
          <w:sz w:val="21"/>
          <w:szCs w:val="21"/>
        </w:rPr>
        <w:t>d</w:t>
      </w:r>
      <w:r>
        <w:rPr>
          <w:w w:val="112"/>
          <w:sz w:val="21"/>
          <w:szCs w:val="21"/>
        </w:rPr>
        <w:t>a</w:t>
      </w:r>
      <w:r>
        <w:rPr>
          <w:spacing w:val="4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n</w:t>
      </w:r>
      <w:proofErr w:type="spellEnd"/>
      <w:r>
        <w:rPr>
          <w:spacing w:val="10"/>
          <w:w w:val="112"/>
          <w:sz w:val="21"/>
          <w:szCs w:val="21"/>
        </w:rPr>
        <w:t xml:space="preserve"> </w:t>
      </w:r>
      <w:proofErr w:type="spellStart"/>
      <w:r>
        <w:rPr>
          <w:w w:val="112"/>
          <w:sz w:val="21"/>
          <w:szCs w:val="21"/>
        </w:rPr>
        <w:t>p</w:t>
      </w:r>
      <w:r>
        <w:rPr>
          <w:spacing w:val="1"/>
          <w:w w:val="112"/>
          <w:sz w:val="21"/>
          <w:szCs w:val="21"/>
        </w:rPr>
        <w:t>e</w:t>
      </w:r>
      <w:r>
        <w:rPr>
          <w:spacing w:val="-3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ba</w:t>
      </w:r>
      <w:r>
        <w:rPr>
          <w:spacing w:val="-2"/>
          <w:w w:val="112"/>
          <w:sz w:val="21"/>
          <w:szCs w:val="21"/>
        </w:rPr>
        <w:t>y</w:t>
      </w:r>
      <w:r>
        <w:rPr>
          <w:spacing w:val="2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r</w:t>
      </w:r>
      <w:r>
        <w:rPr>
          <w:spacing w:val="-2"/>
          <w:w w:val="112"/>
          <w:sz w:val="21"/>
          <w:szCs w:val="21"/>
        </w:rPr>
        <w:t>a</w:t>
      </w:r>
      <w:r>
        <w:rPr>
          <w:w w:val="112"/>
          <w:sz w:val="21"/>
          <w:szCs w:val="21"/>
        </w:rPr>
        <w:t>n</w:t>
      </w:r>
      <w:proofErr w:type="spellEnd"/>
      <w:r>
        <w:rPr>
          <w:spacing w:val="17"/>
          <w:w w:val="112"/>
          <w:sz w:val="21"/>
          <w:szCs w:val="21"/>
        </w:rPr>
        <w:t xml:space="preserve"> </w:t>
      </w:r>
      <w:proofErr w:type="spellStart"/>
      <w:r>
        <w:rPr>
          <w:spacing w:val="-1"/>
          <w:w w:val="115"/>
          <w:sz w:val="21"/>
          <w:szCs w:val="21"/>
        </w:rPr>
        <w:t>b</w:t>
      </w:r>
      <w:r>
        <w:rPr>
          <w:w w:val="103"/>
          <w:sz w:val="21"/>
          <w:szCs w:val="21"/>
        </w:rPr>
        <w:t>i</w:t>
      </w:r>
      <w:r>
        <w:rPr>
          <w:w w:val="117"/>
          <w:sz w:val="21"/>
          <w:szCs w:val="21"/>
        </w:rPr>
        <w:t>a</w:t>
      </w:r>
      <w:r>
        <w:rPr>
          <w:spacing w:val="-2"/>
          <w:w w:val="103"/>
          <w:sz w:val="21"/>
          <w:szCs w:val="21"/>
        </w:rPr>
        <w:t>y</w:t>
      </w:r>
      <w:r>
        <w:rPr>
          <w:w w:val="117"/>
          <w:sz w:val="21"/>
          <w:szCs w:val="21"/>
        </w:rPr>
        <w:t>a</w:t>
      </w:r>
      <w:proofErr w:type="spellEnd"/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1"/>
          <w:w w:val="115"/>
          <w:sz w:val="21"/>
          <w:szCs w:val="21"/>
        </w:rPr>
        <w:t>p</w:t>
      </w:r>
      <w:r>
        <w:rPr>
          <w:spacing w:val="1"/>
          <w:w w:val="103"/>
          <w:sz w:val="21"/>
          <w:szCs w:val="21"/>
        </w:rPr>
        <w:t>e</w:t>
      </w:r>
      <w:r>
        <w:rPr>
          <w:w w:val="115"/>
          <w:sz w:val="21"/>
          <w:szCs w:val="21"/>
        </w:rPr>
        <w:t>n</w:t>
      </w:r>
      <w:r>
        <w:rPr>
          <w:spacing w:val="-1"/>
          <w:w w:val="115"/>
          <w:sz w:val="21"/>
          <w:szCs w:val="21"/>
        </w:rPr>
        <w:t>d</w:t>
      </w:r>
      <w:r>
        <w:rPr>
          <w:w w:val="103"/>
          <w:sz w:val="21"/>
          <w:szCs w:val="21"/>
        </w:rPr>
        <w:t>i</w:t>
      </w:r>
      <w:r>
        <w:rPr>
          <w:w w:val="115"/>
          <w:sz w:val="21"/>
          <w:szCs w:val="21"/>
        </w:rPr>
        <w:t>d</w:t>
      </w:r>
      <w:r>
        <w:rPr>
          <w:spacing w:val="-1"/>
          <w:w w:val="103"/>
          <w:sz w:val="21"/>
          <w:szCs w:val="21"/>
        </w:rPr>
        <w:t>i</w:t>
      </w:r>
      <w:r>
        <w:rPr>
          <w:spacing w:val="-3"/>
          <w:w w:val="115"/>
          <w:sz w:val="21"/>
          <w:szCs w:val="21"/>
        </w:rPr>
        <w:t>k</w:t>
      </w:r>
      <w:r>
        <w:rPr>
          <w:spacing w:val="2"/>
          <w:w w:val="117"/>
          <w:sz w:val="21"/>
          <w:szCs w:val="21"/>
        </w:rPr>
        <w:t>a</w:t>
      </w:r>
      <w:r>
        <w:rPr>
          <w:spacing w:val="-1"/>
          <w:w w:val="115"/>
          <w:sz w:val="21"/>
          <w:szCs w:val="21"/>
        </w:rPr>
        <w:t>n</w:t>
      </w:r>
      <w:proofErr w:type="spellEnd"/>
      <w:r>
        <w:rPr>
          <w:w w:val="124"/>
          <w:sz w:val="21"/>
          <w:szCs w:val="21"/>
        </w:rPr>
        <w:t>:</w:t>
      </w:r>
    </w:p>
    <w:p w:rsidR="001C0939" w:rsidRDefault="001C0939">
      <w:pPr>
        <w:spacing w:before="2" w:line="140" w:lineRule="exact"/>
        <w:rPr>
          <w:sz w:val="14"/>
          <w:szCs w:val="14"/>
        </w:rPr>
      </w:pPr>
    </w:p>
    <w:p w:rsidR="001C0939" w:rsidRDefault="00530837">
      <w:pPr>
        <w:spacing w:line="389" w:lineRule="auto"/>
        <w:ind w:left="510" w:right="6589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 xml:space="preserve">ester          </w:t>
      </w:r>
      <w:r>
        <w:rPr>
          <w:w w:val="103"/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b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>p</w:t>
      </w:r>
      <w:proofErr w:type="spellEnd"/>
      <w:r>
        <w:rPr>
          <w:sz w:val="21"/>
          <w:szCs w:val="21"/>
        </w:rPr>
        <w:t xml:space="preserve">.               </w:t>
      </w:r>
      <w:r>
        <w:rPr>
          <w:spacing w:val="34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: </w:t>
      </w:r>
      <w:proofErr w:type="spellStart"/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lasan</w:t>
      </w:r>
      <w:proofErr w:type="spellEnd"/>
      <w:r>
        <w:rPr>
          <w:sz w:val="21"/>
          <w:szCs w:val="21"/>
        </w:rPr>
        <w:t xml:space="preserve">                       </w:t>
      </w:r>
      <w:r>
        <w:rPr>
          <w:spacing w:val="5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:</w:t>
      </w:r>
    </w:p>
    <w:p w:rsidR="001C0939" w:rsidRDefault="00530837">
      <w:pPr>
        <w:tabs>
          <w:tab w:val="left" w:pos="8740"/>
        </w:tabs>
        <w:spacing w:before="1"/>
        <w:ind w:left="106"/>
        <w:rPr>
          <w:sz w:val="21"/>
          <w:szCs w:val="21"/>
        </w:rPr>
      </w:pPr>
      <w:proofErr w:type="spellStart"/>
      <w:r>
        <w:rPr>
          <w:w w:val="103"/>
          <w:sz w:val="21"/>
          <w:szCs w:val="21"/>
        </w:rPr>
        <w:t>P</w:t>
      </w:r>
      <w:r>
        <w:rPr>
          <w:spacing w:val="1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lunas</w:t>
      </w:r>
      <w:r>
        <w:rPr>
          <w:spacing w:val="-3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n</w:t>
      </w:r>
      <w:proofErr w:type="spellEnd"/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4"/>
          <w:w w:val="103"/>
          <w:sz w:val="21"/>
          <w:szCs w:val="21"/>
        </w:rPr>
        <w:t>b</w:t>
      </w:r>
      <w:r>
        <w:rPr>
          <w:spacing w:val="-1"/>
          <w:w w:val="103"/>
          <w:sz w:val="21"/>
          <w:szCs w:val="21"/>
        </w:rPr>
        <w:t>i</w:t>
      </w:r>
      <w:r>
        <w:rPr>
          <w:spacing w:val="1"/>
          <w:w w:val="103"/>
          <w:sz w:val="21"/>
          <w:szCs w:val="21"/>
        </w:rPr>
        <w:t>a</w:t>
      </w:r>
      <w:r>
        <w:rPr>
          <w:spacing w:val="-4"/>
          <w:w w:val="103"/>
          <w:sz w:val="21"/>
          <w:szCs w:val="21"/>
        </w:rPr>
        <w:t>y</w:t>
      </w:r>
      <w:r>
        <w:rPr>
          <w:w w:val="103"/>
          <w:sz w:val="21"/>
          <w:szCs w:val="21"/>
        </w:rPr>
        <w:t>a</w:t>
      </w:r>
      <w:proofErr w:type="spellEnd"/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p</w:t>
      </w:r>
      <w:r>
        <w:rPr>
          <w:spacing w:val="-5"/>
          <w:w w:val="103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nd</w:t>
      </w:r>
      <w:r>
        <w:rPr>
          <w:spacing w:val="-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d</w:t>
      </w:r>
      <w:r>
        <w:rPr>
          <w:spacing w:val="-4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k</w:t>
      </w:r>
      <w:r>
        <w:rPr>
          <w:spacing w:val="-3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n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proofErr w:type="gramStart"/>
      <w:r>
        <w:rPr>
          <w:spacing w:val="1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k</w:t>
      </w:r>
      <w:r>
        <w:rPr>
          <w:spacing w:val="-3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n</w:t>
      </w:r>
      <w:proofErr w:type="spellEnd"/>
      <w:proofErr w:type="gramEnd"/>
      <w:r>
        <w:rPr>
          <w:spacing w:val="1"/>
          <w:sz w:val="21"/>
          <w:szCs w:val="21"/>
        </w:rPr>
        <w:t xml:space="preserve"> </w:t>
      </w:r>
      <w:proofErr w:type="spellStart"/>
      <w:r>
        <w:rPr>
          <w:w w:val="103"/>
          <w:sz w:val="21"/>
          <w:szCs w:val="21"/>
        </w:rPr>
        <w:t>d</w:t>
      </w:r>
      <w:r>
        <w:rPr>
          <w:spacing w:val="-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a</w:t>
      </w:r>
      <w:r>
        <w:rPr>
          <w:spacing w:val="-2"/>
          <w:w w:val="103"/>
          <w:sz w:val="21"/>
          <w:szCs w:val="21"/>
        </w:rPr>
        <w:t>y</w:t>
      </w:r>
      <w:r>
        <w:rPr>
          <w:spacing w:val="1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r</w:t>
      </w:r>
      <w:proofErr w:type="spellEnd"/>
      <w:r>
        <w:rPr>
          <w:spacing w:val="-3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p</w:t>
      </w:r>
      <w:r>
        <w:rPr>
          <w:spacing w:val="1"/>
          <w:w w:val="103"/>
          <w:sz w:val="21"/>
          <w:szCs w:val="21"/>
        </w:rPr>
        <w:t>a</w:t>
      </w:r>
      <w:r>
        <w:rPr>
          <w:spacing w:val="-4"/>
          <w:w w:val="103"/>
          <w:sz w:val="21"/>
          <w:szCs w:val="21"/>
        </w:rPr>
        <w:t>l</w:t>
      </w:r>
      <w:r>
        <w:rPr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n</w:t>
      </w:r>
      <w:r>
        <w:rPr>
          <w:w w:val="103"/>
          <w:sz w:val="21"/>
          <w:szCs w:val="21"/>
        </w:rPr>
        <w:t>g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1"/>
          <w:w w:val="103"/>
          <w:sz w:val="21"/>
          <w:szCs w:val="21"/>
        </w:rPr>
        <w:t>l</w:t>
      </w:r>
      <w:r>
        <w:rPr>
          <w:spacing w:val="1"/>
          <w:w w:val="103"/>
          <w:sz w:val="21"/>
          <w:szCs w:val="21"/>
        </w:rPr>
        <w:t>a</w:t>
      </w:r>
      <w:r>
        <w:rPr>
          <w:spacing w:val="-1"/>
          <w:w w:val="103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t</w:t>
      </w:r>
      <w:proofErr w:type="spellEnd"/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s</w:t>
      </w:r>
      <w:r>
        <w:rPr>
          <w:spacing w:val="-3"/>
          <w:w w:val="103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e</w:t>
      </w:r>
      <w:r>
        <w:rPr>
          <w:spacing w:val="-4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u</w:t>
      </w:r>
      <w:r>
        <w:rPr>
          <w:w w:val="103"/>
          <w:sz w:val="21"/>
          <w:szCs w:val="21"/>
        </w:rPr>
        <w:t>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pacing w:val="2"/>
          <w:w w:val="103"/>
          <w:sz w:val="21"/>
          <w:szCs w:val="21"/>
        </w:rPr>
        <w:t>U</w:t>
      </w:r>
      <w:r>
        <w:rPr>
          <w:spacing w:val="-1"/>
          <w:w w:val="103"/>
          <w:sz w:val="21"/>
          <w:szCs w:val="21"/>
        </w:rPr>
        <w:t>ji</w:t>
      </w:r>
      <w:r>
        <w:rPr>
          <w:w w:val="103"/>
          <w:sz w:val="21"/>
          <w:szCs w:val="21"/>
        </w:rPr>
        <w:t>an</w:t>
      </w:r>
      <w:proofErr w:type="spellEnd"/>
      <w:r>
        <w:rPr>
          <w:spacing w:val="1"/>
          <w:sz w:val="21"/>
          <w:szCs w:val="21"/>
        </w:rPr>
        <w:t xml:space="preserve"> </w:t>
      </w:r>
      <w:r>
        <w:rPr>
          <w:spacing w:val="-2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eng</w:t>
      </w:r>
      <w:r>
        <w:rPr>
          <w:spacing w:val="-5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>h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w w:val="103"/>
          <w:sz w:val="21"/>
          <w:szCs w:val="21"/>
        </w:rPr>
        <w:t>S</w:t>
      </w:r>
      <w:r>
        <w:rPr>
          <w:w w:val="103"/>
          <w:sz w:val="21"/>
          <w:szCs w:val="21"/>
        </w:rPr>
        <w:t>e</w:t>
      </w:r>
      <w:r>
        <w:rPr>
          <w:spacing w:val="-1"/>
          <w:w w:val="103"/>
          <w:sz w:val="21"/>
          <w:szCs w:val="21"/>
        </w:rPr>
        <w:t>m</w:t>
      </w:r>
      <w:r>
        <w:rPr>
          <w:w w:val="103"/>
          <w:sz w:val="21"/>
          <w:szCs w:val="21"/>
        </w:rPr>
        <w:t>est</w:t>
      </w:r>
      <w:r>
        <w:rPr>
          <w:spacing w:val="1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r</w:t>
      </w:r>
      <w:r>
        <w:rPr>
          <w:spacing w:val="-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_</w:t>
      </w:r>
      <w:r>
        <w:rPr>
          <w:w w:val="103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:rsidR="001C0939" w:rsidRDefault="001C0939">
      <w:pPr>
        <w:spacing w:before="2" w:line="140" w:lineRule="exact"/>
        <w:rPr>
          <w:sz w:val="14"/>
          <w:szCs w:val="14"/>
        </w:rPr>
      </w:pPr>
    </w:p>
    <w:p w:rsidR="001C0939" w:rsidRDefault="00530837">
      <w:pPr>
        <w:ind w:left="106"/>
        <w:rPr>
          <w:sz w:val="21"/>
          <w:szCs w:val="21"/>
        </w:rPr>
      </w:pPr>
      <w:proofErr w:type="spellStart"/>
      <w:proofErr w:type="gramStart"/>
      <w:r>
        <w:rPr>
          <w:spacing w:val="4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ik</w:t>
      </w:r>
      <w:r>
        <w:rPr>
          <w:spacing w:val="-4"/>
          <w:sz w:val="21"/>
          <w:szCs w:val="21"/>
        </w:rPr>
        <w:t>i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</w:t>
      </w:r>
      <w:proofErr w:type="spellEnd"/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>m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>h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nan</w:t>
      </w:r>
      <w:proofErr w:type="spellEnd"/>
      <w:r>
        <w:rPr>
          <w:spacing w:val="32"/>
          <w:sz w:val="21"/>
          <w:szCs w:val="21"/>
        </w:rPr>
        <w:t xml:space="preserve"> </w:t>
      </w:r>
      <w:proofErr w:type="spellStart"/>
      <w:r>
        <w:rPr>
          <w:spacing w:val="-6"/>
          <w:sz w:val="21"/>
          <w:szCs w:val="21"/>
        </w:rPr>
        <w:t>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i</w:t>
      </w:r>
      <w:proofErr w:type="spellEnd"/>
      <w:r>
        <w:rPr>
          <w:spacing w:val="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ia</w:t>
      </w:r>
      <w:r>
        <w:rPr>
          <w:spacing w:val="-4"/>
          <w:sz w:val="21"/>
          <w:szCs w:val="21"/>
        </w:rPr>
        <w:t>j</w:t>
      </w:r>
      <w:r>
        <w:rPr>
          <w:spacing w:val="2"/>
          <w:sz w:val="21"/>
          <w:szCs w:val="21"/>
        </w:rPr>
        <w:t>uk</w:t>
      </w:r>
      <w:r>
        <w:rPr>
          <w:spacing w:val="-3"/>
          <w:sz w:val="21"/>
          <w:szCs w:val="21"/>
        </w:rPr>
        <w:t>a</w:t>
      </w:r>
      <w:r>
        <w:rPr>
          <w:spacing w:val="4"/>
          <w:sz w:val="21"/>
          <w:szCs w:val="21"/>
        </w:rPr>
        <w:t>n</w:t>
      </w:r>
      <w:proofErr w:type="spellEnd"/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er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ma</w:t>
      </w:r>
      <w:proofErr w:type="spellEnd"/>
      <w:r>
        <w:rPr>
          <w:spacing w:val="16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</w:t>
      </w:r>
      <w:r>
        <w:rPr>
          <w:spacing w:val="4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h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-4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k</w:t>
      </w:r>
      <w:proofErr w:type="spellEnd"/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2"/>
          <w:w w:val="103"/>
          <w:sz w:val="21"/>
          <w:szCs w:val="21"/>
        </w:rPr>
        <w:t>b</w:t>
      </w:r>
      <w:r>
        <w:rPr>
          <w:w w:val="103"/>
          <w:sz w:val="21"/>
          <w:szCs w:val="21"/>
        </w:rPr>
        <w:t>a</w:t>
      </w:r>
      <w:r>
        <w:rPr>
          <w:spacing w:val="2"/>
          <w:w w:val="103"/>
          <w:sz w:val="21"/>
          <w:szCs w:val="21"/>
        </w:rPr>
        <w:t>n</w:t>
      </w:r>
      <w:r>
        <w:rPr>
          <w:spacing w:val="-4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u</w:t>
      </w:r>
      <w:r>
        <w:rPr>
          <w:w w:val="103"/>
          <w:sz w:val="21"/>
          <w:szCs w:val="21"/>
        </w:rPr>
        <w:t>a</w:t>
      </w:r>
      <w:r>
        <w:rPr>
          <w:spacing w:val="-2"/>
          <w:w w:val="103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n</w:t>
      </w:r>
      <w:r>
        <w:rPr>
          <w:spacing w:val="-2"/>
          <w:w w:val="103"/>
          <w:sz w:val="21"/>
          <w:szCs w:val="21"/>
        </w:rPr>
        <w:t>y</w:t>
      </w:r>
      <w:r>
        <w:rPr>
          <w:spacing w:val="1"/>
          <w:w w:val="103"/>
          <w:sz w:val="21"/>
          <w:szCs w:val="21"/>
        </w:rPr>
        <w:t>a</w:t>
      </w:r>
      <w:proofErr w:type="spellEnd"/>
      <w:r>
        <w:rPr>
          <w:w w:val="103"/>
          <w:sz w:val="21"/>
          <w:szCs w:val="21"/>
        </w:rPr>
        <w:t>.</w:t>
      </w:r>
      <w:proofErr w:type="gramEnd"/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1C0939">
      <w:pPr>
        <w:spacing w:before="15" w:line="260" w:lineRule="exact"/>
        <w:rPr>
          <w:sz w:val="26"/>
          <w:szCs w:val="26"/>
        </w:rPr>
      </w:pPr>
    </w:p>
    <w:p w:rsidR="001C0939" w:rsidRDefault="00530837">
      <w:pPr>
        <w:ind w:left="397"/>
        <w:rPr>
          <w:sz w:val="21"/>
          <w:szCs w:val="21"/>
        </w:rPr>
      </w:pPr>
      <w:proofErr w:type="spellStart"/>
      <w:r>
        <w:rPr>
          <w:w w:val="103"/>
          <w:sz w:val="21"/>
          <w:szCs w:val="21"/>
        </w:rPr>
        <w:t>Menge</w:t>
      </w:r>
      <w:r>
        <w:rPr>
          <w:spacing w:val="-1"/>
          <w:w w:val="103"/>
          <w:sz w:val="21"/>
          <w:szCs w:val="21"/>
        </w:rPr>
        <w:t>t</w:t>
      </w:r>
      <w:r>
        <w:rPr>
          <w:w w:val="103"/>
          <w:sz w:val="21"/>
          <w:szCs w:val="21"/>
        </w:rPr>
        <w:t>ah</w:t>
      </w:r>
      <w:r>
        <w:rPr>
          <w:spacing w:val="2"/>
          <w:w w:val="103"/>
          <w:sz w:val="21"/>
          <w:szCs w:val="21"/>
        </w:rPr>
        <w:t>u</w:t>
      </w:r>
      <w:r>
        <w:rPr>
          <w:spacing w:val="-1"/>
          <w:w w:val="103"/>
          <w:sz w:val="21"/>
          <w:szCs w:val="21"/>
        </w:rPr>
        <w:t>i</w:t>
      </w:r>
      <w:proofErr w:type="spellEnd"/>
      <w:r>
        <w:rPr>
          <w:w w:val="103"/>
          <w:sz w:val="21"/>
          <w:szCs w:val="21"/>
        </w:rPr>
        <w:t>:</w:t>
      </w:r>
    </w:p>
    <w:p w:rsidR="001C0939" w:rsidRDefault="00530837">
      <w:pPr>
        <w:spacing w:before="10"/>
        <w:ind w:left="397"/>
        <w:rPr>
          <w:sz w:val="21"/>
          <w:szCs w:val="21"/>
        </w:rPr>
      </w:pPr>
      <w:r>
        <w:pict>
          <v:group id="_x0000_s1033" style="position:absolute;left:0;text-align:left;margin-left:93.65pt;margin-top:90.15pt;width:160.95pt;height:.4pt;z-index:-251657728;mso-position-horizontal-relative:page" coordorigin="1873,1803" coordsize="3219,8">
            <v:shape id="_x0000_s1040" style="position:absolute;left:1877;top:1807;width:208;height:0" coordorigin="1877,1807" coordsize="208,0" path="m1877,1807r207,e" filled="f" strokeweight=".14642mm">
              <v:path arrowok="t"/>
            </v:shape>
            <v:shape id="_x0000_s1039" style="position:absolute;left:2086;top:1807;width:309;height:0" coordorigin="2086,1807" coordsize="309,0" path="m2086,1807r310,e" filled="f" strokeweight=".14642mm">
              <v:path arrowok="t"/>
            </v:shape>
            <v:shape id="_x0000_s1038" style="position:absolute;left:2398;top:1807;width:309;height:0" coordorigin="2398,1807" coordsize="309,0" path="m2398,1807r309,e" filled="f" strokeweight=".14642mm">
              <v:path arrowok="t"/>
            </v:shape>
            <v:shape id="_x0000_s1037" style="position:absolute;left:2709;top:1807;width:307;height:0" coordorigin="2709,1807" coordsize="307,0" path="m2709,1807r307,e" filled="f" strokeweight=".14642mm">
              <v:path arrowok="t"/>
            </v:shape>
            <v:shape id="_x0000_s1036" style="position:absolute;left:3018;top:1807;width:1237;height:0" coordorigin="3018,1807" coordsize="1237,0" path="m3018,1807r1237,e" filled="f" strokeweight=".14642mm">
              <v:path arrowok="t"/>
            </v:shape>
            <v:shape id="_x0000_s1035" style="position:absolute;left:4257;top:1807;width:413;height:0" coordorigin="4257,1807" coordsize="413,0" path="m4257,1807r413,e" filled="f" strokeweight=".14642mm">
              <v:path arrowok="t"/>
            </v:shape>
            <v:shape id="_x0000_s1034" style="position:absolute;left:4672;top:1807;width:415;height:0" coordorigin="4672,1807" coordsize="415,0" path="m4672,1807r415,e" filled="f" strokeweight=".14642mm">
              <v:path arrowok="t"/>
            </v:shape>
            <w10:wrap anchorx="page"/>
          </v:group>
        </w:pict>
      </w:r>
      <w:r>
        <w:rPr>
          <w:spacing w:val="2"/>
          <w:sz w:val="21"/>
          <w:szCs w:val="21"/>
        </w:rPr>
        <w:t>O</w:t>
      </w:r>
      <w:r>
        <w:rPr>
          <w:spacing w:val="-3"/>
          <w:sz w:val="21"/>
          <w:szCs w:val="21"/>
        </w:rPr>
        <w:t>r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3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,                                                                                     </w:t>
      </w:r>
      <w:r>
        <w:rPr>
          <w:spacing w:val="42"/>
          <w:sz w:val="21"/>
          <w:szCs w:val="21"/>
        </w:rPr>
        <w:t xml:space="preserve"> </w:t>
      </w:r>
      <w:proofErr w:type="spellStart"/>
      <w:r>
        <w:rPr>
          <w:w w:val="103"/>
          <w:position w:val="-3"/>
          <w:sz w:val="21"/>
          <w:szCs w:val="21"/>
        </w:rPr>
        <w:t>P</w:t>
      </w:r>
      <w:r>
        <w:rPr>
          <w:spacing w:val="1"/>
          <w:w w:val="103"/>
          <w:position w:val="-3"/>
          <w:sz w:val="21"/>
          <w:szCs w:val="21"/>
        </w:rPr>
        <w:t>e</w:t>
      </w:r>
      <w:r>
        <w:rPr>
          <w:spacing w:val="-1"/>
          <w:w w:val="103"/>
          <w:position w:val="-3"/>
          <w:sz w:val="21"/>
          <w:szCs w:val="21"/>
        </w:rPr>
        <w:t>m</w:t>
      </w:r>
      <w:r>
        <w:rPr>
          <w:w w:val="103"/>
          <w:position w:val="-3"/>
          <w:sz w:val="21"/>
          <w:szCs w:val="21"/>
        </w:rPr>
        <w:t>oh</w:t>
      </w:r>
      <w:r>
        <w:rPr>
          <w:spacing w:val="-2"/>
          <w:w w:val="103"/>
          <w:position w:val="-3"/>
          <w:sz w:val="21"/>
          <w:szCs w:val="21"/>
        </w:rPr>
        <w:t>o</w:t>
      </w:r>
      <w:r>
        <w:rPr>
          <w:spacing w:val="2"/>
          <w:w w:val="103"/>
          <w:position w:val="-3"/>
          <w:sz w:val="21"/>
          <w:szCs w:val="21"/>
        </w:rPr>
        <w:t>n</w:t>
      </w:r>
      <w:proofErr w:type="spellEnd"/>
      <w:r>
        <w:rPr>
          <w:w w:val="103"/>
          <w:position w:val="-3"/>
          <w:sz w:val="21"/>
          <w:szCs w:val="21"/>
        </w:rPr>
        <w:t>,</w:t>
      </w:r>
    </w:p>
    <w:p w:rsidR="001C0939" w:rsidRDefault="001C0939">
      <w:pPr>
        <w:spacing w:before="6" w:line="140" w:lineRule="exact"/>
        <w:rPr>
          <w:sz w:val="14"/>
          <w:szCs w:val="14"/>
        </w:rPr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530837">
      <w:pPr>
        <w:spacing w:line="220" w:lineRule="exact"/>
        <w:ind w:left="5821"/>
        <w:rPr>
          <w:sz w:val="21"/>
          <w:szCs w:val="21"/>
        </w:rPr>
      </w:pPr>
      <w:r>
        <w:pict>
          <v:group id="_x0000_s1026" style="position:absolute;left:0;text-align:left;margin-left:364.85pt;margin-top:49.9pt;width:140.2pt;height:.4pt;z-index:-251656704;mso-position-horizontal-relative:page" coordorigin="7297,998" coordsize="2804,8">
            <v:shape id="_x0000_s1032" style="position:absolute;left:7301;top:1003;width:208;height:0" coordorigin="7301,1003" coordsize="208,0" path="m7301,1003r207,e" filled="f" strokeweight=".14642mm">
              <v:path arrowok="t"/>
            </v:shape>
            <v:shape id="_x0000_s1031" style="position:absolute;left:7510;top:1003;width:309;height:0" coordorigin="7510,1003" coordsize="309,0" path="m7510,1003r310,e" filled="f" strokeweight=".14642mm">
              <v:path arrowok="t"/>
            </v:shape>
            <v:shape id="_x0000_s1030" style="position:absolute;left:7822;top:1003;width:309;height:0" coordorigin="7822,1003" coordsize="309,0" path="m7822,1003r309,e" filled="f" strokeweight=".14642mm">
              <v:path arrowok="t"/>
            </v:shape>
            <v:shape id="_x0000_s1029" style="position:absolute;left:8133;top:1003;width:307;height:0" coordorigin="8133,1003" coordsize="307,0" path="m8133,1003r307,e" filled="f" strokeweight=".14642mm">
              <v:path arrowok="t"/>
            </v:shape>
            <v:shape id="_x0000_s1028" style="position:absolute;left:8442;top:1003;width:1237;height:0" coordorigin="8442,1003" coordsize="1237,0" path="m8442,1003r1237,e" filled="f" strokeweight=".14642mm">
              <v:path arrowok="t"/>
            </v:shape>
            <v:shape id="_x0000_s1027" style="position:absolute;left:9681;top:1003;width:415;height:0" coordorigin="9681,1003" coordsize="415,0" path="m9681,1003r415,e" filled="f" strokeweight=".14642mm">
              <v:path arrowok="t"/>
            </v:shape>
            <w10:wrap anchorx="page"/>
          </v:group>
        </w:pict>
      </w:r>
      <w:proofErr w:type="spellStart"/>
      <w:r>
        <w:rPr>
          <w:sz w:val="21"/>
          <w:szCs w:val="21"/>
        </w:rPr>
        <w:t>M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16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6000</w:t>
      </w: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1C0939">
      <w:pPr>
        <w:spacing w:line="200" w:lineRule="exact"/>
      </w:pPr>
    </w:p>
    <w:p w:rsidR="001C0939" w:rsidRDefault="001C0939">
      <w:pPr>
        <w:spacing w:before="16" w:line="200" w:lineRule="exact"/>
      </w:pPr>
    </w:p>
    <w:p w:rsidR="001C0939" w:rsidRDefault="00530837">
      <w:pPr>
        <w:spacing w:before="44" w:line="240" w:lineRule="exact"/>
        <w:ind w:left="397"/>
        <w:rPr>
          <w:sz w:val="21"/>
          <w:szCs w:val="21"/>
        </w:rPr>
      </w:pPr>
      <w:r>
        <w:rPr>
          <w:spacing w:val="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P</w:t>
      </w:r>
      <w:r>
        <w:rPr>
          <w:spacing w:val="6"/>
          <w:position w:val="-1"/>
          <w:sz w:val="21"/>
          <w:szCs w:val="21"/>
        </w:rPr>
        <w:t xml:space="preserve"> </w:t>
      </w:r>
      <w:r>
        <w:rPr>
          <w:spacing w:val="-2"/>
          <w:position w:val="-1"/>
          <w:sz w:val="21"/>
          <w:szCs w:val="21"/>
        </w:rPr>
        <w:t>o</w:t>
      </w:r>
      <w:r>
        <w:rPr>
          <w:spacing w:val="1"/>
          <w:position w:val="-1"/>
          <w:sz w:val="21"/>
          <w:szCs w:val="21"/>
        </w:rPr>
        <w:t>r</w:t>
      </w:r>
      <w:r>
        <w:rPr>
          <w:position w:val="-1"/>
          <w:sz w:val="21"/>
          <w:szCs w:val="21"/>
        </w:rPr>
        <w:t>ang</w:t>
      </w:r>
      <w:r>
        <w:rPr>
          <w:spacing w:val="11"/>
          <w:position w:val="-1"/>
          <w:sz w:val="21"/>
          <w:szCs w:val="21"/>
        </w:rPr>
        <w:t xml:space="preserve"> </w:t>
      </w:r>
      <w:proofErr w:type="spellStart"/>
      <w:r>
        <w:rPr>
          <w:position w:val="-1"/>
          <w:sz w:val="21"/>
          <w:szCs w:val="21"/>
        </w:rPr>
        <w:t>t</w:t>
      </w:r>
      <w:r>
        <w:rPr>
          <w:spacing w:val="2"/>
          <w:position w:val="-1"/>
          <w:sz w:val="21"/>
          <w:szCs w:val="21"/>
        </w:rPr>
        <w:t>u</w:t>
      </w:r>
      <w:r>
        <w:rPr>
          <w:position w:val="-1"/>
          <w:sz w:val="21"/>
          <w:szCs w:val="21"/>
        </w:rPr>
        <w:t>a</w:t>
      </w:r>
      <w:proofErr w:type="spellEnd"/>
      <w:r>
        <w:rPr>
          <w:spacing w:val="5"/>
          <w:position w:val="-1"/>
          <w:sz w:val="21"/>
          <w:szCs w:val="21"/>
        </w:rPr>
        <w:t xml:space="preserve"> </w:t>
      </w:r>
      <w:proofErr w:type="spellStart"/>
      <w:r>
        <w:rPr>
          <w:spacing w:val="4"/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l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1"/>
          <w:position w:val="-1"/>
          <w:sz w:val="21"/>
          <w:szCs w:val="21"/>
        </w:rPr>
        <w:t>m</w:t>
      </w:r>
      <w:r>
        <w:rPr>
          <w:position w:val="-1"/>
          <w:sz w:val="21"/>
          <w:szCs w:val="21"/>
        </w:rPr>
        <w:t>at</w:t>
      </w:r>
      <w:proofErr w:type="spellEnd"/>
      <w:r>
        <w:rPr>
          <w:position w:val="-1"/>
          <w:sz w:val="21"/>
          <w:szCs w:val="21"/>
        </w:rPr>
        <w:t xml:space="preserve">   </w:t>
      </w:r>
      <w:r>
        <w:rPr>
          <w:spacing w:val="49"/>
          <w:position w:val="-1"/>
          <w:sz w:val="21"/>
          <w:szCs w:val="21"/>
        </w:rPr>
        <w:t xml:space="preserve"> </w:t>
      </w:r>
      <w:r>
        <w:rPr>
          <w:w w:val="103"/>
          <w:position w:val="2"/>
          <w:sz w:val="21"/>
          <w:szCs w:val="21"/>
        </w:rPr>
        <w:t>:</w:t>
      </w:r>
    </w:p>
    <w:p w:rsidR="001C0939" w:rsidRDefault="00530837">
      <w:pPr>
        <w:spacing w:line="220" w:lineRule="exact"/>
        <w:ind w:left="397"/>
        <w:rPr>
          <w:sz w:val="21"/>
          <w:szCs w:val="21"/>
        </w:rPr>
      </w:pPr>
      <w:proofErr w:type="gramStart"/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proofErr w:type="gramEnd"/>
      <w:r>
        <w:rPr>
          <w:spacing w:val="11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                     </w:t>
      </w:r>
      <w:r>
        <w:rPr>
          <w:spacing w:val="19"/>
          <w:sz w:val="21"/>
          <w:szCs w:val="21"/>
        </w:rPr>
        <w:t xml:space="preserve"> </w:t>
      </w:r>
      <w:r>
        <w:rPr>
          <w:w w:val="103"/>
          <w:position w:val="2"/>
          <w:sz w:val="21"/>
          <w:szCs w:val="21"/>
        </w:rPr>
        <w:t>:</w:t>
      </w:r>
    </w:p>
    <w:sectPr w:rsidR="001C0939">
      <w:type w:val="continuous"/>
      <w:pgSz w:w="12240" w:h="15840"/>
      <w:pgMar w:top="14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90A"/>
    <w:multiLevelType w:val="multilevel"/>
    <w:tmpl w:val="DE6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939"/>
    <w:rsid w:val="001C0939"/>
    <w:rsid w:val="005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2023-08-28T04:05:00Z</dcterms:created>
  <dcterms:modified xsi:type="dcterms:W3CDTF">2023-08-28T04:06:00Z</dcterms:modified>
</cp:coreProperties>
</file>