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0B" w:rsidRDefault="008C1E0B">
      <w:pPr>
        <w:spacing w:before="7" w:line="180" w:lineRule="exact"/>
        <w:rPr>
          <w:sz w:val="19"/>
          <w:szCs w:val="19"/>
        </w:rPr>
      </w:pPr>
    </w:p>
    <w:p w:rsidR="008C1E0B" w:rsidRDefault="008C1E0B">
      <w:pPr>
        <w:spacing w:line="200" w:lineRule="exact"/>
      </w:pPr>
    </w:p>
    <w:p w:rsidR="008C1E0B" w:rsidRDefault="008C1E0B">
      <w:pPr>
        <w:spacing w:line="200" w:lineRule="exact"/>
      </w:pPr>
    </w:p>
    <w:p w:rsidR="00C36140" w:rsidRDefault="00B9691B" w:rsidP="00B9691B">
      <w:pPr>
        <w:spacing w:before="40" w:line="255" w:lineRule="auto"/>
        <w:ind w:left="502" w:right="4940" w:hanging="502"/>
        <w:rPr>
          <w:spacing w:val="-4"/>
          <w:sz w:val="24"/>
          <w:szCs w:val="24"/>
        </w:rPr>
      </w:pPr>
      <w:proofErr w:type="spellStart"/>
      <w:proofErr w:type="gramStart"/>
      <w:r w:rsidRPr="00B9691B">
        <w:rPr>
          <w:spacing w:val="4"/>
          <w:sz w:val="24"/>
          <w:szCs w:val="24"/>
        </w:rPr>
        <w:t>Y</w:t>
      </w:r>
      <w:r w:rsidRPr="00B9691B">
        <w:rPr>
          <w:spacing w:val="-1"/>
          <w:sz w:val="24"/>
          <w:szCs w:val="24"/>
        </w:rPr>
        <w:t>t</w:t>
      </w:r>
      <w:r w:rsidRPr="00B9691B">
        <w:rPr>
          <w:spacing w:val="-2"/>
          <w:sz w:val="24"/>
          <w:szCs w:val="24"/>
        </w:rPr>
        <w:t>h</w:t>
      </w:r>
      <w:proofErr w:type="spellEnd"/>
      <w:r w:rsidRPr="00B9691B">
        <w:rPr>
          <w:sz w:val="24"/>
          <w:szCs w:val="24"/>
        </w:rPr>
        <w:t>.</w:t>
      </w:r>
      <w:proofErr w:type="gramEnd"/>
      <w:r w:rsidRPr="00B9691B">
        <w:rPr>
          <w:spacing w:val="13"/>
          <w:sz w:val="24"/>
          <w:szCs w:val="24"/>
        </w:rPr>
        <w:t xml:space="preserve"> </w:t>
      </w:r>
      <w:proofErr w:type="spellStart"/>
      <w:r w:rsidR="00C36140">
        <w:rPr>
          <w:spacing w:val="13"/>
          <w:sz w:val="24"/>
          <w:szCs w:val="24"/>
        </w:rPr>
        <w:t>Wakil</w:t>
      </w:r>
      <w:proofErr w:type="spellEnd"/>
      <w:r w:rsidR="00C36140">
        <w:rPr>
          <w:spacing w:val="13"/>
          <w:sz w:val="24"/>
          <w:szCs w:val="24"/>
        </w:rPr>
        <w:t xml:space="preserve"> </w:t>
      </w:r>
      <w:proofErr w:type="spellStart"/>
      <w:r w:rsidRPr="00B9691B">
        <w:rPr>
          <w:spacing w:val="-4"/>
          <w:sz w:val="24"/>
          <w:szCs w:val="24"/>
        </w:rPr>
        <w:t>Dekan</w:t>
      </w:r>
      <w:proofErr w:type="spellEnd"/>
      <w:r w:rsidR="00C36140">
        <w:rPr>
          <w:spacing w:val="-4"/>
          <w:sz w:val="24"/>
          <w:szCs w:val="24"/>
        </w:rPr>
        <w:t xml:space="preserve"> II</w:t>
      </w:r>
    </w:p>
    <w:p w:rsidR="00C36140" w:rsidRDefault="00B9691B" w:rsidP="00C36140">
      <w:pPr>
        <w:spacing w:before="40" w:line="255" w:lineRule="auto"/>
        <w:ind w:left="502" w:right="4940"/>
        <w:rPr>
          <w:w w:val="121"/>
          <w:sz w:val="24"/>
          <w:szCs w:val="24"/>
        </w:rPr>
      </w:pPr>
      <w:proofErr w:type="spellStart"/>
      <w:r w:rsidRPr="00B9691B">
        <w:rPr>
          <w:spacing w:val="-4"/>
          <w:sz w:val="24"/>
          <w:szCs w:val="24"/>
        </w:rPr>
        <w:t>Fakultas</w:t>
      </w:r>
      <w:proofErr w:type="spellEnd"/>
      <w:r w:rsidRPr="00B9691B">
        <w:rPr>
          <w:spacing w:val="-4"/>
          <w:sz w:val="24"/>
          <w:szCs w:val="24"/>
        </w:rPr>
        <w:t xml:space="preserve"> </w:t>
      </w:r>
      <w:proofErr w:type="spellStart"/>
      <w:r w:rsidRPr="00B9691B">
        <w:rPr>
          <w:spacing w:val="-4"/>
          <w:sz w:val="24"/>
          <w:szCs w:val="24"/>
        </w:rPr>
        <w:t>Teknologi</w:t>
      </w:r>
      <w:proofErr w:type="spellEnd"/>
      <w:r w:rsidRPr="00B9691B">
        <w:rPr>
          <w:spacing w:val="-4"/>
          <w:sz w:val="24"/>
          <w:szCs w:val="24"/>
        </w:rPr>
        <w:t xml:space="preserve"> </w:t>
      </w:r>
      <w:proofErr w:type="spellStart"/>
      <w:r w:rsidRPr="00B9691B">
        <w:rPr>
          <w:spacing w:val="-4"/>
          <w:sz w:val="24"/>
          <w:szCs w:val="24"/>
        </w:rPr>
        <w:t>Informasi</w:t>
      </w:r>
      <w:proofErr w:type="spellEnd"/>
      <w:r w:rsidRPr="00B9691B">
        <w:rPr>
          <w:w w:val="121"/>
          <w:sz w:val="24"/>
          <w:szCs w:val="24"/>
        </w:rPr>
        <w:t xml:space="preserve"> </w:t>
      </w:r>
    </w:p>
    <w:p w:rsidR="008C1E0B" w:rsidRPr="00B9691B" w:rsidRDefault="00DF1F80" w:rsidP="00C36140">
      <w:pPr>
        <w:spacing w:before="40" w:line="255" w:lineRule="auto"/>
        <w:ind w:left="502" w:right="4940"/>
        <w:rPr>
          <w:sz w:val="24"/>
          <w:szCs w:val="24"/>
        </w:rPr>
      </w:pPr>
      <w:proofErr w:type="spellStart"/>
      <w:r>
        <w:rPr>
          <w:spacing w:val="2"/>
          <w:w w:val="103"/>
          <w:sz w:val="24"/>
          <w:szCs w:val="24"/>
        </w:rPr>
        <w:t>Universitas</w:t>
      </w:r>
      <w:proofErr w:type="spellEnd"/>
      <w:r>
        <w:rPr>
          <w:spacing w:val="2"/>
          <w:w w:val="103"/>
          <w:sz w:val="24"/>
          <w:szCs w:val="24"/>
        </w:rPr>
        <w:t xml:space="preserve"> </w:t>
      </w:r>
      <w:proofErr w:type="spellStart"/>
      <w:r>
        <w:rPr>
          <w:spacing w:val="2"/>
          <w:w w:val="103"/>
          <w:sz w:val="24"/>
          <w:szCs w:val="24"/>
        </w:rPr>
        <w:t>Andalas</w:t>
      </w:r>
      <w:bookmarkStart w:id="0" w:name="_GoBack"/>
      <w:bookmarkEnd w:id="0"/>
      <w:proofErr w:type="spellEnd"/>
    </w:p>
    <w:p w:rsidR="008C1E0B" w:rsidRPr="00B9691B" w:rsidRDefault="008C1E0B">
      <w:pPr>
        <w:spacing w:before="1" w:line="120" w:lineRule="exact"/>
        <w:rPr>
          <w:sz w:val="24"/>
          <w:szCs w:val="24"/>
        </w:rPr>
      </w:pPr>
    </w:p>
    <w:p w:rsidR="008C1E0B" w:rsidRPr="00B9691B" w:rsidRDefault="008C1E0B">
      <w:pPr>
        <w:spacing w:line="200" w:lineRule="exact"/>
        <w:rPr>
          <w:sz w:val="24"/>
          <w:szCs w:val="24"/>
        </w:rPr>
      </w:pPr>
    </w:p>
    <w:p w:rsidR="008C1E0B" w:rsidRPr="00B9691B" w:rsidRDefault="008C1E0B">
      <w:pPr>
        <w:spacing w:line="200" w:lineRule="exact"/>
        <w:rPr>
          <w:sz w:val="24"/>
          <w:szCs w:val="24"/>
        </w:rPr>
      </w:pPr>
    </w:p>
    <w:p w:rsidR="008C1E0B" w:rsidRPr="00B9691B" w:rsidRDefault="00B9691B" w:rsidP="00B9691B">
      <w:pPr>
        <w:spacing w:line="220" w:lineRule="exact"/>
        <w:rPr>
          <w:sz w:val="24"/>
          <w:szCs w:val="24"/>
        </w:rPr>
      </w:pPr>
      <w:proofErr w:type="spellStart"/>
      <w:proofErr w:type="gramStart"/>
      <w:r w:rsidRPr="00B9691B">
        <w:rPr>
          <w:sz w:val="24"/>
          <w:szCs w:val="24"/>
        </w:rPr>
        <w:t>P</w:t>
      </w:r>
      <w:r w:rsidRPr="00B9691B">
        <w:rPr>
          <w:spacing w:val="1"/>
          <w:sz w:val="24"/>
          <w:szCs w:val="24"/>
        </w:rPr>
        <w:t>e</w:t>
      </w:r>
      <w:r w:rsidRPr="00B9691B">
        <w:rPr>
          <w:sz w:val="24"/>
          <w:szCs w:val="24"/>
        </w:rPr>
        <w:t>rih</w:t>
      </w:r>
      <w:r w:rsidRPr="00B9691B">
        <w:rPr>
          <w:spacing w:val="1"/>
          <w:sz w:val="24"/>
          <w:szCs w:val="24"/>
        </w:rPr>
        <w:t>a</w:t>
      </w:r>
      <w:r w:rsidRPr="00B9691B">
        <w:rPr>
          <w:sz w:val="24"/>
          <w:szCs w:val="24"/>
        </w:rPr>
        <w:t>l</w:t>
      </w:r>
      <w:proofErr w:type="spellEnd"/>
      <w:r w:rsidRPr="00B9691B">
        <w:rPr>
          <w:sz w:val="24"/>
          <w:szCs w:val="24"/>
        </w:rPr>
        <w:t xml:space="preserve"> </w:t>
      </w:r>
      <w:r w:rsidRPr="00B9691B">
        <w:rPr>
          <w:spacing w:val="15"/>
          <w:sz w:val="24"/>
          <w:szCs w:val="24"/>
        </w:rPr>
        <w:t xml:space="preserve"> </w:t>
      </w:r>
      <w:r w:rsidRPr="00B9691B">
        <w:rPr>
          <w:sz w:val="24"/>
          <w:szCs w:val="24"/>
        </w:rPr>
        <w:t>:</w:t>
      </w:r>
      <w:proofErr w:type="gramEnd"/>
      <w:r w:rsidRPr="00B9691B">
        <w:rPr>
          <w:spacing w:val="2"/>
          <w:sz w:val="24"/>
          <w:szCs w:val="24"/>
        </w:rPr>
        <w:t xml:space="preserve"> </w:t>
      </w:r>
      <w:proofErr w:type="spellStart"/>
      <w:r w:rsidR="00DF1F80" w:rsidRPr="00DF1F80">
        <w:rPr>
          <w:spacing w:val="2"/>
          <w:sz w:val="24"/>
          <w:szCs w:val="24"/>
          <w:u w:val="single"/>
        </w:rPr>
        <w:t>Permohonan</w:t>
      </w:r>
      <w:proofErr w:type="spellEnd"/>
      <w:r w:rsidR="00DF1F80" w:rsidRPr="00DF1F80">
        <w:rPr>
          <w:spacing w:val="2"/>
          <w:sz w:val="24"/>
          <w:szCs w:val="24"/>
          <w:u w:val="single"/>
        </w:rPr>
        <w:t xml:space="preserve"> </w:t>
      </w:r>
      <w:proofErr w:type="spellStart"/>
      <w:r w:rsidR="00DF1F80" w:rsidRPr="00DF1F80">
        <w:rPr>
          <w:spacing w:val="2"/>
          <w:sz w:val="24"/>
          <w:szCs w:val="24"/>
          <w:u w:val="single"/>
        </w:rPr>
        <w:t>Pembukaan</w:t>
      </w:r>
      <w:proofErr w:type="spellEnd"/>
      <w:r w:rsidR="00DF1F80" w:rsidRPr="00DF1F80">
        <w:rPr>
          <w:spacing w:val="2"/>
          <w:sz w:val="24"/>
          <w:szCs w:val="24"/>
          <w:u w:val="single"/>
        </w:rPr>
        <w:t xml:space="preserve"> </w:t>
      </w:r>
      <w:proofErr w:type="spellStart"/>
      <w:r w:rsidR="00DF1F80" w:rsidRPr="00DF1F80">
        <w:rPr>
          <w:spacing w:val="2"/>
          <w:sz w:val="24"/>
          <w:szCs w:val="24"/>
          <w:u w:val="single"/>
        </w:rPr>
        <w:t>Pembayaran</w:t>
      </w:r>
      <w:proofErr w:type="spellEnd"/>
      <w:r w:rsidR="00DF1F80" w:rsidRPr="00DF1F80">
        <w:rPr>
          <w:spacing w:val="2"/>
          <w:sz w:val="24"/>
          <w:szCs w:val="24"/>
          <w:u w:val="single"/>
        </w:rPr>
        <w:t xml:space="preserve"> </w:t>
      </w:r>
      <w:proofErr w:type="spellStart"/>
      <w:r w:rsidR="00DF1F80" w:rsidRPr="00DF1F80">
        <w:rPr>
          <w:spacing w:val="2"/>
          <w:sz w:val="24"/>
          <w:szCs w:val="24"/>
          <w:u w:val="single"/>
        </w:rPr>
        <w:t>Biaya</w:t>
      </w:r>
      <w:proofErr w:type="spellEnd"/>
      <w:r w:rsidR="00DF1F80" w:rsidRPr="00DF1F80">
        <w:rPr>
          <w:spacing w:val="2"/>
          <w:sz w:val="24"/>
          <w:szCs w:val="24"/>
          <w:u w:val="single"/>
        </w:rPr>
        <w:t xml:space="preserve"> </w:t>
      </w:r>
      <w:proofErr w:type="spellStart"/>
      <w:r w:rsidR="00DF1F80" w:rsidRPr="00DF1F80">
        <w:rPr>
          <w:spacing w:val="2"/>
          <w:sz w:val="24"/>
          <w:szCs w:val="24"/>
          <w:u w:val="single"/>
        </w:rPr>
        <w:t>Pendidikan</w:t>
      </w:r>
      <w:proofErr w:type="spellEnd"/>
    </w:p>
    <w:p w:rsidR="008C1E0B" w:rsidRPr="00B9691B" w:rsidRDefault="008C1E0B">
      <w:pPr>
        <w:spacing w:before="8" w:line="100" w:lineRule="exact"/>
        <w:rPr>
          <w:sz w:val="24"/>
          <w:szCs w:val="24"/>
        </w:rPr>
      </w:pPr>
    </w:p>
    <w:p w:rsidR="008C1E0B" w:rsidRPr="00B9691B" w:rsidRDefault="008C1E0B">
      <w:pPr>
        <w:spacing w:line="200" w:lineRule="exact"/>
        <w:rPr>
          <w:sz w:val="24"/>
          <w:szCs w:val="24"/>
        </w:rPr>
      </w:pPr>
    </w:p>
    <w:p w:rsidR="008C1E0B" w:rsidRPr="00B9691B" w:rsidRDefault="008C1E0B">
      <w:pPr>
        <w:spacing w:line="200" w:lineRule="exact"/>
        <w:rPr>
          <w:sz w:val="24"/>
          <w:szCs w:val="24"/>
        </w:rPr>
      </w:pPr>
    </w:p>
    <w:p w:rsidR="008C1E0B" w:rsidRPr="00B9691B" w:rsidRDefault="00B9691B" w:rsidP="00B9691B">
      <w:pPr>
        <w:spacing w:before="40"/>
        <w:rPr>
          <w:sz w:val="24"/>
          <w:szCs w:val="24"/>
        </w:rPr>
      </w:pPr>
      <w:proofErr w:type="spellStart"/>
      <w:r w:rsidRPr="00B9691B">
        <w:rPr>
          <w:sz w:val="24"/>
          <w:szCs w:val="24"/>
        </w:rPr>
        <w:t>S</w:t>
      </w:r>
      <w:r w:rsidRPr="00B9691B">
        <w:rPr>
          <w:spacing w:val="1"/>
          <w:sz w:val="24"/>
          <w:szCs w:val="24"/>
        </w:rPr>
        <w:t>a</w:t>
      </w:r>
      <w:r w:rsidRPr="00B9691B">
        <w:rPr>
          <w:spacing w:val="-4"/>
          <w:sz w:val="24"/>
          <w:szCs w:val="24"/>
        </w:rPr>
        <w:t>y</w:t>
      </w:r>
      <w:r w:rsidRPr="00B9691B">
        <w:rPr>
          <w:sz w:val="24"/>
          <w:szCs w:val="24"/>
        </w:rPr>
        <w:t>a</w:t>
      </w:r>
      <w:proofErr w:type="spellEnd"/>
      <w:r w:rsidRPr="00B9691B">
        <w:rPr>
          <w:spacing w:val="15"/>
          <w:sz w:val="24"/>
          <w:szCs w:val="24"/>
        </w:rPr>
        <w:t xml:space="preserve"> </w:t>
      </w:r>
      <w:r w:rsidRPr="00B9691B">
        <w:rPr>
          <w:spacing w:val="-2"/>
          <w:sz w:val="24"/>
          <w:szCs w:val="24"/>
        </w:rPr>
        <w:t>y</w:t>
      </w:r>
      <w:r w:rsidRPr="00B9691B">
        <w:rPr>
          <w:spacing w:val="1"/>
          <w:sz w:val="24"/>
          <w:szCs w:val="24"/>
        </w:rPr>
        <w:t>a</w:t>
      </w:r>
      <w:r w:rsidRPr="00B9691B">
        <w:rPr>
          <w:spacing w:val="2"/>
          <w:sz w:val="24"/>
          <w:szCs w:val="24"/>
        </w:rPr>
        <w:t>n</w:t>
      </w:r>
      <w:r w:rsidRPr="00B9691B">
        <w:rPr>
          <w:sz w:val="24"/>
          <w:szCs w:val="24"/>
        </w:rPr>
        <w:t>g</w:t>
      </w:r>
      <w:r w:rsidRPr="00B9691B">
        <w:rPr>
          <w:spacing w:val="9"/>
          <w:sz w:val="24"/>
          <w:szCs w:val="24"/>
        </w:rPr>
        <w:t xml:space="preserve"> </w:t>
      </w:r>
      <w:proofErr w:type="spellStart"/>
      <w:r w:rsidRPr="00B9691B">
        <w:rPr>
          <w:sz w:val="24"/>
          <w:szCs w:val="24"/>
        </w:rPr>
        <w:t>bert</w:t>
      </w:r>
      <w:r w:rsidRPr="00B9691B">
        <w:rPr>
          <w:spacing w:val="-3"/>
          <w:sz w:val="24"/>
          <w:szCs w:val="24"/>
        </w:rPr>
        <w:t>a</w:t>
      </w:r>
      <w:r w:rsidRPr="00B9691B">
        <w:rPr>
          <w:spacing w:val="2"/>
          <w:sz w:val="24"/>
          <w:szCs w:val="24"/>
        </w:rPr>
        <w:t>n</w:t>
      </w:r>
      <w:r w:rsidRPr="00B9691B">
        <w:rPr>
          <w:sz w:val="24"/>
          <w:szCs w:val="24"/>
        </w:rPr>
        <w:t>da</w:t>
      </w:r>
      <w:proofErr w:type="spellEnd"/>
      <w:r w:rsidRPr="00B9691B">
        <w:rPr>
          <w:spacing w:val="23"/>
          <w:sz w:val="24"/>
          <w:szCs w:val="24"/>
        </w:rPr>
        <w:t xml:space="preserve"> </w:t>
      </w:r>
      <w:proofErr w:type="spellStart"/>
      <w:r w:rsidRPr="00B9691B">
        <w:rPr>
          <w:spacing w:val="-1"/>
          <w:sz w:val="24"/>
          <w:szCs w:val="24"/>
        </w:rPr>
        <w:t>t</w:t>
      </w:r>
      <w:r w:rsidRPr="00B9691B">
        <w:rPr>
          <w:spacing w:val="-3"/>
          <w:sz w:val="24"/>
          <w:szCs w:val="24"/>
        </w:rPr>
        <w:t>a</w:t>
      </w:r>
      <w:r w:rsidRPr="00B9691B">
        <w:rPr>
          <w:spacing w:val="4"/>
          <w:sz w:val="24"/>
          <w:szCs w:val="24"/>
        </w:rPr>
        <w:t>n</w:t>
      </w:r>
      <w:r w:rsidRPr="00B9691B">
        <w:rPr>
          <w:spacing w:val="-2"/>
          <w:sz w:val="24"/>
          <w:szCs w:val="24"/>
        </w:rPr>
        <w:t>g</w:t>
      </w:r>
      <w:r w:rsidRPr="00B9691B">
        <w:rPr>
          <w:sz w:val="24"/>
          <w:szCs w:val="24"/>
        </w:rPr>
        <w:t>an</w:t>
      </w:r>
      <w:proofErr w:type="spellEnd"/>
      <w:r w:rsidRPr="00B9691B">
        <w:rPr>
          <w:spacing w:val="14"/>
          <w:sz w:val="24"/>
          <w:szCs w:val="24"/>
        </w:rPr>
        <w:t xml:space="preserve"> </w:t>
      </w:r>
      <w:proofErr w:type="spellStart"/>
      <w:r w:rsidRPr="00B9691B">
        <w:rPr>
          <w:spacing w:val="2"/>
          <w:sz w:val="24"/>
          <w:szCs w:val="24"/>
        </w:rPr>
        <w:t>d</w:t>
      </w:r>
      <w:r w:rsidRPr="00B9691B">
        <w:rPr>
          <w:spacing w:val="-1"/>
          <w:sz w:val="24"/>
          <w:szCs w:val="24"/>
        </w:rPr>
        <w:t>i</w:t>
      </w:r>
      <w:r w:rsidRPr="00B9691B">
        <w:rPr>
          <w:spacing w:val="2"/>
          <w:sz w:val="24"/>
          <w:szCs w:val="24"/>
        </w:rPr>
        <w:t>b</w:t>
      </w:r>
      <w:r w:rsidRPr="00B9691B">
        <w:rPr>
          <w:spacing w:val="-3"/>
          <w:sz w:val="24"/>
          <w:szCs w:val="24"/>
        </w:rPr>
        <w:t>a</w:t>
      </w:r>
      <w:r w:rsidRPr="00B9691B">
        <w:rPr>
          <w:spacing w:val="4"/>
          <w:sz w:val="24"/>
          <w:szCs w:val="24"/>
        </w:rPr>
        <w:t>w</w:t>
      </w:r>
      <w:r w:rsidRPr="00B9691B">
        <w:rPr>
          <w:spacing w:val="-5"/>
          <w:sz w:val="24"/>
          <w:szCs w:val="24"/>
        </w:rPr>
        <w:t>a</w:t>
      </w:r>
      <w:r w:rsidRPr="00B9691B">
        <w:rPr>
          <w:sz w:val="24"/>
          <w:szCs w:val="24"/>
        </w:rPr>
        <w:t>h</w:t>
      </w:r>
      <w:proofErr w:type="spellEnd"/>
      <w:r w:rsidRPr="00B9691B">
        <w:rPr>
          <w:spacing w:val="22"/>
          <w:sz w:val="24"/>
          <w:szCs w:val="24"/>
        </w:rPr>
        <w:t xml:space="preserve"> </w:t>
      </w:r>
      <w:proofErr w:type="spellStart"/>
      <w:r w:rsidRPr="00B9691B">
        <w:rPr>
          <w:spacing w:val="-1"/>
          <w:w w:val="103"/>
          <w:sz w:val="24"/>
          <w:szCs w:val="24"/>
        </w:rPr>
        <w:t>i</w:t>
      </w:r>
      <w:r w:rsidRPr="00B9691B">
        <w:rPr>
          <w:spacing w:val="2"/>
          <w:w w:val="103"/>
          <w:sz w:val="24"/>
          <w:szCs w:val="24"/>
        </w:rPr>
        <w:t>n</w:t>
      </w:r>
      <w:r w:rsidRPr="00B9691B">
        <w:rPr>
          <w:w w:val="103"/>
          <w:sz w:val="24"/>
          <w:szCs w:val="24"/>
        </w:rPr>
        <w:t>i</w:t>
      </w:r>
      <w:proofErr w:type="spellEnd"/>
      <w:r w:rsidRPr="00B9691B">
        <w:rPr>
          <w:w w:val="103"/>
          <w:sz w:val="24"/>
          <w:szCs w:val="24"/>
        </w:rPr>
        <w:t>:</w:t>
      </w:r>
    </w:p>
    <w:p w:rsidR="008C1E0B" w:rsidRPr="00B9691B" w:rsidRDefault="008C1E0B">
      <w:pPr>
        <w:spacing w:before="4" w:line="280" w:lineRule="exact"/>
        <w:rPr>
          <w:sz w:val="24"/>
          <w:szCs w:val="24"/>
        </w:rPr>
      </w:pPr>
    </w:p>
    <w:p w:rsidR="008C1E0B" w:rsidRPr="00B9691B" w:rsidRDefault="00C36140">
      <w:pPr>
        <w:spacing w:line="220" w:lineRule="exact"/>
        <w:ind w:left="531"/>
        <w:rPr>
          <w:sz w:val="24"/>
          <w:szCs w:val="24"/>
        </w:rPr>
      </w:pPr>
      <w:r>
        <w:rPr>
          <w:sz w:val="24"/>
          <w:szCs w:val="24"/>
        </w:rPr>
        <w:pict>
          <v:group id="_x0000_s1061" style="position:absolute;left:0;text-align:left;margin-left:200.8pt;margin-top:11.15pt;width:264.4pt;height:.4pt;z-index:-251660800;mso-position-horizontal-relative:page" coordorigin="4016,223" coordsize="5288,8">
            <v:shape id="_x0000_s1070" style="position:absolute;left:4020;top:227;width:309;height:0" coordorigin="4020,227" coordsize="309,0" path="m4020,227r309,e" filled="f" strokeweight=".14642mm">
              <v:path arrowok="t"/>
            </v:shape>
            <v:shape id="_x0000_s1069" style="position:absolute;left:4331;top:227;width:1243;height:0" coordorigin="4331,227" coordsize="1243,0" path="m4331,227r1243,e" filled="f" strokeweight=".14642mm">
              <v:path arrowok="t"/>
            </v:shape>
            <v:shape id="_x0000_s1068" style="position:absolute;left:5576;top:227;width:307;height:0" coordorigin="5576,227" coordsize="307,0" path="m5576,227r308,e" filled="f" strokeweight=".14642mm">
              <v:path arrowok="t"/>
            </v:shape>
            <v:shape id="_x0000_s1067" style="position:absolute;left:5886;top:227;width:618;height:0" coordorigin="5886,227" coordsize="618,0" path="m5886,227r618,e" filled="f" strokeweight=".14642mm">
              <v:path arrowok="t"/>
            </v:shape>
            <v:shape id="_x0000_s1066" style="position:absolute;left:6506;top:227;width:413;height:0" coordorigin="6506,227" coordsize="413,0" path="m6506,227r413,e" filled="f" strokeweight=".14642mm">
              <v:path arrowok="t"/>
            </v:shape>
            <v:shape id="_x0000_s1065" style="position:absolute;left:6921;top:227;width:307;height:0" coordorigin="6921,227" coordsize="307,0" path="m6921,227r307,e" filled="f" strokeweight=".14642mm">
              <v:path arrowok="t"/>
            </v:shape>
            <v:shape id="_x0000_s1064" style="position:absolute;left:7230;top:227;width:309;height:0" coordorigin="7230,227" coordsize="309,0" path="m7230,227r310,e" filled="f" strokeweight=".14642mm">
              <v:path arrowok="t"/>
            </v:shape>
            <v:shape id="_x0000_s1063" style="position:absolute;left:7542;top:227;width:307;height:0" coordorigin="7542,227" coordsize="307,0" path="m7542,227r307,e" filled="f" strokeweight=".14642mm">
              <v:path arrowok="t"/>
            </v:shape>
            <v:shape id="_x0000_s1062" style="position:absolute;left:7851;top:227;width:1449;height:0" coordorigin="7851,227" coordsize="1449,0" path="m7851,227r1448,e" filled="f" strokeweight=".14642mm">
              <v:path arrowok="t"/>
            </v:shape>
            <w10:wrap anchorx="page"/>
          </v:group>
        </w:pict>
      </w:r>
      <w:proofErr w:type="spellStart"/>
      <w:r w:rsidR="00B9691B" w:rsidRPr="00B9691B">
        <w:rPr>
          <w:spacing w:val="2"/>
          <w:sz w:val="24"/>
          <w:szCs w:val="24"/>
        </w:rPr>
        <w:t>N</w:t>
      </w:r>
      <w:r w:rsidR="00B9691B" w:rsidRPr="00B9691B">
        <w:rPr>
          <w:sz w:val="24"/>
          <w:szCs w:val="24"/>
        </w:rPr>
        <w:t>a</w:t>
      </w:r>
      <w:r w:rsidR="00B9691B" w:rsidRPr="00B9691B">
        <w:rPr>
          <w:spacing w:val="-1"/>
          <w:sz w:val="24"/>
          <w:szCs w:val="24"/>
        </w:rPr>
        <w:t>m</w:t>
      </w:r>
      <w:r w:rsidR="00B9691B">
        <w:rPr>
          <w:sz w:val="24"/>
          <w:szCs w:val="24"/>
        </w:rPr>
        <w:t>a</w:t>
      </w:r>
      <w:proofErr w:type="spellEnd"/>
      <w:r w:rsidR="00B9691B">
        <w:rPr>
          <w:sz w:val="24"/>
          <w:szCs w:val="24"/>
        </w:rPr>
        <w:t xml:space="preserve">                       </w:t>
      </w:r>
      <w:r w:rsidR="00B9691B" w:rsidRPr="00B9691B">
        <w:rPr>
          <w:w w:val="103"/>
          <w:sz w:val="24"/>
          <w:szCs w:val="24"/>
        </w:rPr>
        <w:t>:</w:t>
      </w:r>
    </w:p>
    <w:p w:rsidR="008C1E0B" w:rsidRPr="00B9691B" w:rsidRDefault="008C1E0B">
      <w:pPr>
        <w:spacing w:before="8" w:line="240" w:lineRule="exact"/>
        <w:rPr>
          <w:sz w:val="24"/>
          <w:szCs w:val="24"/>
        </w:rPr>
      </w:pPr>
    </w:p>
    <w:p w:rsidR="008C1E0B" w:rsidRPr="00B9691B" w:rsidRDefault="00C36140">
      <w:pPr>
        <w:spacing w:before="40" w:line="220" w:lineRule="exact"/>
        <w:ind w:left="531"/>
        <w:rPr>
          <w:sz w:val="24"/>
          <w:szCs w:val="24"/>
        </w:rPr>
      </w:pPr>
      <w:r>
        <w:rPr>
          <w:sz w:val="24"/>
          <w:szCs w:val="24"/>
        </w:rPr>
        <w:pict>
          <v:group id="_x0000_s1051" style="position:absolute;left:0;text-align:left;margin-left:200.8pt;margin-top:13.15pt;width:264.4pt;height:.4pt;z-index:-251659776;mso-position-horizontal-relative:page" coordorigin="4016,263" coordsize="5288,8">
            <v:shape id="_x0000_s1060" style="position:absolute;left:4020;top:267;width:309;height:0" coordorigin="4020,267" coordsize="309,0" path="m4020,267r309,e" filled="f" strokeweight=".14642mm">
              <v:path arrowok="t"/>
            </v:shape>
            <v:shape id="_x0000_s1059" style="position:absolute;left:4331;top:267;width:1243;height:0" coordorigin="4331,267" coordsize="1243,0" path="m4331,267r1243,e" filled="f" strokeweight=".14642mm">
              <v:path arrowok="t"/>
            </v:shape>
            <v:shape id="_x0000_s1058" style="position:absolute;left:5576;top:267;width:307;height:0" coordorigin="5576,267" coordsize="307,0" path="m5576,267r308,e" filled="f" strokeweight=".14642mm">
              <v:path arrowok="t"/>
            </v:shape>
            <v:shape id="_x0000_s1057" style="position:absolute;left:5886;top:267;width:618;height:0" coordorigin="5886,267" coordsize="618,0" path="m5886,267r618,e" filled="f" strokeweight=".14642mm">
              <v:path arrowok="t"/>
            </v:shape>
            <v:shape id="_x0000_s1056" style="position:absolute;left:6506;top:267;width:413;height:0" coordorigin="6506,267" coordsize="413,0" path="m6506,267r413,e" filled="f" strokeweight=".14642mm">
              <v:path arrowok="t"/>
            </v:shape>
            <v:shape id="_x0000_s1055" style="position:absolute;left:6921;top:267;width:307;height:0" coordorigin="6921,267" coordsize="307,0" path="m6921,267r307,e" filled="f" strokeweight=".14642mm">
              <v:path arrowok="t"/>
            </v:shape>
            <v:shape id="_x0000_s1054" style="position:absolute;left:7230;top:267;width:309;height:0" coordorigin="7230,267" coordsize="309,0" path="m7230,267r310,e" filled="f" strokeweight=".14642mm">
              <v:path arrowok="t"/>
            </v:shape>
            <v:shape id="_x0000_s1053" style="position:absolute;left:7542;top:267;width:307;height:0" coordorigin="7542,267" coordsize="307,0" path="m7542,267r307,e" filled="f" strokeweight=".14642mm">
              <v:path arrowok="t"/>
            </v:shape>
            <v:shape id="_x0000_s1052" style="position:absolute;left:7851;top:267;width:1449;height:0" coordorigin="7851,267" coordsize="1449,0" path="m7851,267r1448,e" filled="f" strokeweight=".14642mm">
              <v:path arrowok="t"/>
            </v:shape>
            <w10:wrap anchorx="page"/>
          </v:group>
        </w:pict>
      </w:r>
      <w:r w:rsidR="00B9691B" w:rsidRPr="00B9691B">
        <w:rPr>
          <w:sz w:val="24"/>
          <w:szCs w:val="24"/>
        </w:rPr>
        <w:t>NIM</w:t>
      </w:r>
      <w:r w:rsidR="00B9691B" w:rsidRPr="00B9691B">
        <w:rPr>
          <w:sz w:val="24"/>
          <w:szCs w:val="24"/>
        </w:rPr>
        <w:tab/>
      </w:r>
      <w:r w:rsidR="00B9691B">
        <w:rPr>
          <w:sz w:val="24"/>
          <w:szCs w:val="24"/>
        </w:rPr>
        <w:t xml:space="preserve">                 </w:t>
      </w:r>
      <w:r w:rsidR="00B9691B" w:rsidRPr="00B9691B">
        <w:rPr>
          <w:w w:val="103"/>
          <w:sz w:val="24"/>
          <w:szCs w:val="24"/>
        </w:rPr>
        <w:t>:</w:t>
      </w:r>
    </w:p>
    <w:p w:rsidR="008C1E0B" w:rsidRPr="00B9691B" w:rsidRDefault="008C1E0B">
      <w:pPr>
        <w:spacing w:before="11" w:line="240" w:lineRule="exact"/>
        <w:rPr>
          <w:sz w:val="24"/>
          <w:szCs w:val="24"/>
        </w:rPr>
      </w:pPr>
    </w:p>
    <w:p w:rsidR="008C1E0B" w:rsidRPr="00B9691B" w:rsidRDefault="00C36140">
      <w:pPr>
        <w:spacing w:before="40" w:line="220" w:lineRule="exact"/>
        <w:ind w:left="531"/>
        <w:rPr>
          <w:sz w:val="24"/>
          <w:szCs w:val="24"/>
        </w:rPr>
      </w:pPr>
      <w:r>
        <w:rPr>
          <w:sz w:val="24"/>
          <w:szCs w:val="24"/>
        </w:rPr>
        <w:pict>
          <v:group id="_x0000_s1041" style="position:absolute;left:0;text-align:left;margin-left:200.8pt;margin-top:13.15pt;width:264.4pt;height:.4pt;z-index:-251658752;mso-position-horizontal-relative:page" coordorigin="4016,263" coordsize="5288,8">
            <v:shape id="_x0000_s1050" style="position:absolute;left:4020;top:267;width:309;height:0" coordorigin="4020,267" coordsize="309,0" path="m4020,267r309,e" filled="f" strokeweight=".14642mm">
              <v:path arrowok="t"/>
            </v:shape>
            <v:shape id="_x0000_s1049" style="position:absolute;left:4331;top:267;width:1243;height:0" coordorigin="4331,267" coordsize="1243,0" path="m4331,267r1243,e" filled="f" strokeweight=".14642mm">
              <v:path arrowok="t"/>
            </v:shape>
            <v:shape id="_x0000_s1048" style="position:absolute;left:5576;top:267;width:307;height:0" coordorigin="5576,267" coordsize="307,0" path="m5576,267r308,e" filled="f" strokeweight=".14642mm">
              <v:path arrowok="t"/>
            </v:shape>
            <v:shape id="_x0000_s1047" style="position:absolute;left:5886;top:267;width:618;height:0" coordorigin="5886,267" coordsize="618,0" path="m5886,267r618,e" filled="f" strokeweight=".14642mm">
              <v:path arrowok="t"/>
            </v:shape>
            <v:shape id="_x0000_s1046" style="position:absolute;left:6506;top:267;width:413;height:0" coordorigin="6506,267" coordsize="413,0" path="m6506,267r413,e" filled="f" strokeweight=".14642mm">
              <v:path arrowok="t"/>
            </v:shape>
            <v:shape id="_x0000_s1045" style="position:absolute;left:6921;top:267;width:307;height:0" coordorigin="6921,267" coordsize="307,0" path="m6921,267r307,e" filled="f" strokeweight=".14642mm">
              <v:path arrowok="t"/>
            </v:shape>
            <v:shape id="_x0000_s1044" style="position:absolute;left:7230;top:267;width:309;height:0" coordorigin="7230,267" coordsize="309,0" path="m7230,267r310,e" filled="f" strokeweight=".14642mm">
              <v:path arrowok="t"/>
            </v:shape>
            <v:shape id="_x0000_s1043" style="position:absolute;left:7542;top:267;width:307;height:0" coordorigin="7542,267" coordsize="307,0" path="m7542,267r307,e" filled="f" strokeweight=".14642mm">
              <v:path arrowok="t"/>
            </v:shape>
            <v:shape id="_x0000_s1042" style="position:absolute;left:7851;top:267;width:1449;height:0" coordorigin="7851,267" coordsize="1449,0" path="m7851,267r1448,e" filled="f" strokeweight=".14642mm">
              <v:path arrowok="t"/>
            </v:shape>
            <w10:wrap anchorx="page"/>
          </v:group>
        </w:pict>
      </w:r>
      <w:r w:rsidR="00B9691B" w:rsidRPr="00B9691B">
        <w:rPr>
          <w:sz w:val="24"/>
          <w:szCs w:val="24"/>
        </w:rPr>
        <w:t>P</w:t>
      </w:r>
      <w:r w:rsidR="00B9691B" w:rsidRPr="00B9691B">
        <w:rPr>
          <w:spacing w:val="-3"/>
          <w:sz w:val="24"/>
          <w:szCs w:val="24"/>
        </w:rPr>
        <w:t>r</w:t>
      </w:r>
      <w:r w:rsidR="00B9691B" w:rsidRPr="00B9691B">
        <w:rPr>
          <w:spacing w:val="2"/>
          <w:sz w:val="24"/>
          <w:szCs w:val="24"/>
        </w:rPr>
        <w:t>o</w:t>
      </w:r>
      <w:r w:rsidR="00B9691B" w:rsidRPr="00B9691B">
        <w:rPr>
          <w:sz w:val="24"/>
          <w:szCs w:val="24"/>
        </w:rPr>
        <w:t>gram</w:t>
      </w:r>
      <w:r w:rsidR="00B9691B" w:rsidRPr="00B9691B">
        <w:rPr>
          <w:spacing w:val="20"/>
          <w:sz w:val="24"/>
          <w:szCs w:val="24"/>
        </w:rPr>
        <w:t xml:space="preserve"> </w:t>
      </w:r>
      <w:proofErr w:type="spellStart"/>
      <w:r w:rsidR="00B9691B" w:rsidRPr="00B9691B">
        <w:rPr>
          <w:sz w:val="24"/>
          <w:szCs w:val="24"/>
        </w:rPr>
        <w:t>S</w:t>
      </w:r>
      <w:r w:rsidR="00B9691B" w:rsidRPr="00B9691B">
        <w:rPr>
          <w:spacing w:val="-1"/>
          <w:sz w:val="24"/>
          <w:szCs w:val="24"/>
        </w:rPr>
        <w:t>t</w:t>
      </w:r>
      <w:r w:rsidR="00B9691B" w:rsidRPr="00B9691B">
        <w:rPr>
          <w:sz w:val="24"/>
          <w:szCs w:val="24"/>
        </w:rPr>
        <w:t>u</w:t>
      </w:r>
      <w:r w:rsidR="00B9691B" w:rsidRPr="00B9691B">
        <w:rPr>
          <w:spacing w:val="2"/>
          <w:sz w:val="24"/>
          <w:szCs w:val="24"/>
        </w:rPr>
        <w:t>d</w:t>
      </w:r>
      <w:r w:rsidR="00B9691B">
        <w:rPr>
          <w:sz w:val="24"/>
          <w:szCs w:val="24"/>
        </w:rPr>
        <w:t>i</w:t>
      </w:r>
      <w:proofErr w:type="spellEnd"/>
      <w:r w:rsidR="00B9691B">
        <w:rPr>
          <w:sz w:val="24"/>
          <w:szCs w:val="24"/>
        </w:rPr>
        <w:t xml:space="preserve">         </w:t>
      </w:r>
      <w:r w:rsidR="00B9691B" w:rsidRPr="00B9691B">
        <w:rPr>
          <w:w w:val="103"/>
          <w:sz w:val="24"/>
          <w:szCs w:val="24"/>
        </w:rPr>
        <w:t>:</w:t>
      </w:r>
    </w:p>
    <w:p w:rsidR="008C1E0B" w:rsidRPr="00B9691B" w:rsidRDefault="008C1E0B">
      <w:pPr>
        <w:spacing w:before="16" w:line="220" w:lineRule="exact"/>
        <w:rPr>
          <w:sz w:val="24"/>
          <w:szCs w:val="24"/>
        </w:rPr>
      </w:pPr>
    </w:p>
    <w:p w:rsidR="008C1E0B" w:rsidRPr="00DF1F80" w:rsidRDefault="00B9691B" w:rsidP="00B9691B">
      <w:pPr>
        <w:spacing w:before="40"/>
        <w:rPr>
          <w:sz w:val="24"/>
          <w:szCs w:val="24"/>
        </w:rPr>
      </w:pPr>
      <w:proofErr w:type="spellStart"/>
      <w:r w:rsidRPr="00DF1F80">
        <w:rPr>
          <w:spacing w:val="2"/>
          <w:sz w:val="24"/>
          <w:szCs w:val="24"/>
        </w:rPr>
        <w:t>M</w:t>
      </w:r>
      <w:r w:rsidRPr="00DF1F80">
        <w:rPr>
          <w:spacing w:val="-3"/>
          <w:sz w:val="24"/>
          <w:szCs w:val="24"/>
        </w:rPr>
        <w:t>e</w:t>
      </w:r>
      <w:r w:rsidRPr="00DF1F80">
        <w:rPr>
          <w:spacing w:val="4"/>
          <w:sz w:val="24"/>
          <w:szCs w:val="24"/>
        </w:rPr>
        <w:t>n</w:t>
      </w:r>
      <w:r w:rsidRPr="00DF1F80">
        <w:rPr>
          <w:spacing w:val="-2"/>
          <w:sz w:val="24"/>
          <w:szCs w:val="24"/>
        </w:rPr>
        <w:t>g</w:t>
      </w:r>
      <w:r w:rsidRPr="00DF1F80">
        <w:rPr>
          <w:spacing w:val="1"/>
          <w:sz w:val="24"/>
          <w:szCs w:val="24"/>
        </w:rPr>
        <w:t>a</w:t>
      </w:r>
      <w:r w:rsidRPr="00DF1F80">
        <w:rPr>
          <w:spacing w:val="-4"/>
          <w:sz w:val="24"/>
          <w:szCs w:val="24"/>
        </w:rPr>
        <w:t>j</w:t>
      </w:r>
      <w:r w:rsidRPr="00DF1F80">
        <w:rPr>
          <w:spacing w:val="2"/>
          <w:sz w:val="24"/>
          <w:szCs w:val="24"/>
        </w:rPr>
        <w:t>u</w:t>
      </w:r>
      <w:r w:rsidRPr="00DF1F80">
        <w:rPr>
          <w:sz w:val="24"/>
          <w:szCs w:val="24"/>
        </w:rPr>
        <w:t>k</w:t>
      </w:r>
      <w:r w:rsidRPr="00DF1F80">
        <w:rPr>
          <w:spacing w:val="-3"/>
          <w:sz w:val="24"/>
          <w:szCs w:val="24"/>
        </w:rPr>
        <w:t>a</w:t>
      </w:r>
      <w:r w:rsidRPr="00DF1F80">
        <w:rPr>
          <w:sz w:val="24"/>
          <w:szCs w:val="24"/>
        </w:rPr>
        <w:t>n</w:t>
      </w:r>
      <w:proofErr w:type="spellEnd"/>
      <w:r w:rsidRPr="00DF1F80">
        <w:rPr>
          <w:spacing w:val="30"/>
          <w:sz w:val="24"/>
          <w:szCs w:val="24"/>
        </w:rPr>
        <w:t xml:space="preserve"> </w:t>
      </w:r>
      <w:proofErr w:type="spellStart"/>
      <w:r w:rsidRPr="00DF1F80">
        <w:rPr>
          <w:spacing w:val="4"/>
          <w:sz w:val="24"/>
          <w:szCs w:val="24"/>
        </w:rPr>
        <w:t>p</w:t>
      </w:r>
      <w:r w:rsidRPr="00DF1F80">
        <w:rPr>
          <w:spacing w:val="-3"/>
          <w:sz w:val="24"/>
          <w:szCs w:val="24"/>
        </w:rPr>
        <w:t>e</w:t>
      </w:r>
      <w:r w:rsidRPr="00DF1F80">
        <w:rPr>
          <w:spacing w:val="1"/>
          <w:sz w:val="24"/>
          <w:szCs w:val="24"/>
        </w:rPr>
        <w:t>r</w:t>
      </w:r>
      <w:r w:rsidRPr="00DF1F80">
        <w:rPr>
          <w:spacing w:val="-6"/>
          <w:sz w:val="24"/>
          <w:szCs w:val="24"/>
        </w:rPr>
        <w:t>m</w:t>
      </w:r>
      <w:r w:rsidRPr="00DF1F80">
        <w:rPr>
          <w:spacing w:val="2"/>
          <w:sz w:val="24"/>
          <w:szCs w:val="24"/>
        </w:rPr>
        <w:t>o</w:t>
      </w:r>
      <w:r w:rsidRPr="00DF1F80">
        <w:rPr>
          <w:sz w:val="24"/>
          <w:szCs w:val="24"/>
        </w:rPr>
        <w:t>ho</w:t>
      </w:r>
      <w:r w:rsidRPr="00DF1F80">
        <w:rPr>
          <w:spacing w:val="4"/>
          <w:sz w:val="24"/>
          <w:szCs w:val="24"/>
        </w:rPr>
        <w:t>n</w:t>
      </w:r>
      <w:r w:rsidRPr="00DF1F80">
        <w:rPr>
          <w:spacing w:val="-5"/>
          <w:sz w:val="24"/>
          <w:szCs w:val="24"/>
        </w:rPr>
        <w:t>a</w:t>
      </w:r>
      <w:r w:rsidRPr="00DF1F80">
        <w:rPr>
          <w:sz w:val="24"/>
          <w:szCs w:val="24"/>
        </w:rPr>
        <w:t>n</w:t>
      </w:r>
      <w:proofErr w:type="spellEnd"/>
      <w:r w:rsidRPr="00DF1F80">
        <w:rPr>
          <w:spacing w:val="28"/>
          <w:sz w:val="24"/>
          <w:szCs w:val="24"/>
        </w:rPr>
        <w:t xml:space="preserve"> </w:t>
      </w:r>
      <w:proofErr w:type="spellStart"/>
      <w:r w:rsidRPr="00DF1F80">
        <w:rPr>
          <w:spacing w:val="2"/>
          <w:sz w:val="24"/>
          <w:szCs w:val="24"/>
        </w:rPr>
        <w:t>un</w:t>
      </w:r>
      <w:r w:rsidRPr="00DF1F80">
        <w:rPr>
          <w:spacing w:val="-1"/>
          <w:sz w:val="24"/>
          <w:szCs w:val="24"/>
        </w:rPr>
        <w:t>t</w:t>
      </w:r>
      <w:r w:rsidRPr="00DF1F80">
        <w:rPr>
          <w:spacing w:val="2"/>
          <w:sz w:val="24"/>
          <w:szCs w:val="24"/>
        </w:rPr>
        <w:t>u</w:t>
      </w:r>
      <w:r w:rsidRPr="00DF1F80">
        <w:rPr>
          <w:sz w:val="24"/>
          <w:szCs w:val="24"/>
        </w:rPr>
        <w:t>k</w:t>
      </w:r>
      <w:proofErr w:type="spellEnd"/>
      <w:r w:rsidRPr="00DF1F80">
        <w:rPr>
          <w:spacing w:val="13"/>
          <w:sz w:val="24"/>
          <w:szCs w:val="24"/>
        </w:rPr>
        <w:t xml:space="preserve"> </w:t>
      </w:r>
      <w:proofErr w:type="spellStart"/>
      <w:r w:rsidRPr="00DF1F80">
        <w:rPr>
          <w:spacing w:val="-1"/>
          <w:sz w:val="24"/>
          <w:szCs w:val="24"/>
        </w:rPr>
        <w:t>m</w:t>
      </w:r>
      <w:r w:rsidRPr="00DF1F80">
        <w:rPr>
          <w:spacing w:val="-3"/>
          <w:sz w:val="24"/>
          <w:szCs w:val="24"/>
        </w:rPr>
        <w:t>e</w:t>
      </w:r>
      <w:r w:rsidRPr="00DF1F80">
        <w:rPr>
          <w:spacing w:val="2"/>
          <w:sz w:val="24"/>
          <w:szCs w:val="24"/>
        </w:rPr>
        <w:t>n</w:t>
      </w:r>
      <w:r w:rsidRPr="00DF1F80">
        <w:rPr>
          <w:sz w:val="24"/>
          <w:szCs w:val="24"/>
        </w:rPr>
        <w:t>dapa</w:t>
      </w:r>
      <w:r w:rsidRPr="00DF1F80">
        <w:rPr>
          <w:spacing w:val="-1"/>
          <w:sz w:val="24"/>
          <w:szCs w:val="24"/>
        </w:rPr>
        <w:t>t</w:t>
      </w:r>
      <w:r w:rsidRPr="00DF1F80">
        <w:rPr>
          <w:sz w:val="24"/>
          <w:szCs w:val="24"/>
        </w:rPr>
        <w:t>kan</w:t>
      </w:r>
      <w:proofErr w:type="spellEnd"/>
      <w:r w:rsidR="00DF1F80">
        <w:rPr>
          <w:sz w:val="24"/>
          <w:szCs w:val="24"/>
        </w:rPr>
        <w:t xml:space="preserve"> </w:t>
      </w:r>
      <w:proofErr w:type="spellStart"/>
      <w:r w:rsidR="00DF1F80">
        <w:rPr>
          <w:sz w:val="24"/>
          <w:szCs w:val="24"/>
        </w:rPr>
        <w:t>rekomendasi</w:t>
      </w:r>
      <w:proofErr w:type="spellEnd"/>
      <w:r w:rsidR="00DF1F80">
        <w:rPr>
          <w:sz w:val="24"/>
          <w:szCs w:val="24"/>
        </w:rPr>
        <w:t xml:space="preserve"> </w:t>
      </w:r>
      <w:proofErr w:type="spellStart"/>
      <w:r w:rsidR="00DF1F80">
        <w:rPr>
          <w:sz w:val="24"/>
          <w:szCs w:val="24"/>
        </w:rPr>
        <w:t>pembukaan</w:t>
      </w:r>
      <w:proofErr w:type="spellEnd"/>
      <w:r w:rsidR="00DF1F80">
        <w:rPr>
          <w:sz w:val="24"/>
          <w:szCs w:val="24"/>
        </w:rPr>
        <w:t xml:space="preserve"> </w:t>
      </w:r>
      <w:proofErr w:type="spellStart"/>
      <w:r w:rsidR="00DF1F80">
        <w:rPr>
          <w:sz w:val="24"/>
          <w:szCs w:val="24"/>
        </w:rPr>
        <w:t>pembayaran</w:t>
      </w:r>
      <w:proofErr w:type="spellEnd"/>
      <w:r w:rsidR="00DF1F80">
        <w:rPr>
          <w:sz w:val="24"/>
          <w:szCs w:val="24"/>
        </w:rPr>
        <w:t xml:space="preserve"> </w:t>
      </w:r>
      <w:proofErr w:type="spellStart"/>
      <w:r w:rsidR="00DF1F80">
        <w:rPr>
          <w:sz w:val="24"/>
          <w:szCs w:val="24"/>
        </w:rPr>
        <w:t>biaya</w:t>
      </w:r>
      <w:proofErr w:type="spellEnd"/>
      <w:r w:rsidR="00DF1F80">
        <w:rPr>
          <w:sz w:val="24"/>
          <w:szCs w:val="24"/>
        </w:rPr>
        <w:t xml:space="preserve"> </w:t>
      </w:r>
      <w:proofErr w:type="spellStart"/>
      <w:proofErr w:type="gramStart"/>
      <w:r w:rsidR="00DF1F80">
        <w:rPr>
          <w:sz w:val="24"/>
          <w:szCs w:val="24"/>
        </w:rPr>
        <w:t>pendidikan</w:t>
      </w:r>
      <w:proofErr w:type="spellEnd"/>
      <w:r w:rsidR="00DF1F80">
        <w:rPr>
          <w:sz w:val="24"/>
          <w:szCs w:val="24"/>
        </w:rPr>
        <w:t xml:space="preserve"> :</w:t>
      </w:r>
      <w:proofErr w:type="gramEnd"/>
    </w:p>
    <w:p w:rsidR="008C1E0B" w:rsidRPr="00B9691B" w:rsidRDefault="008C1E0B">
      <w:pPr>
        <w:spacing w:before="2" w:line="140" w:lineRule="exact"/>
        <w:rPr>
          <w:sz w:val="24"/>
          <w:szCs w:val="24"/>
        </w:rPr>
      </w:pPr>
    </w:p>
    <w:p w:rsidR="00B9691B" w:rsidRPr="00B9691B" w:rsidRDefault="00B9691B" w:rsidP="00B9691B">
      <w:pPr>
        <w:tabs>
          <w:tab w:val="left" w:pos="2790"/>
        </w:tabs>
        <w:spacing w:line="389" w:lineRule="auto"/>
        <w:ind w:left="510" w:right="6800"/>
        <w:jc w:val="both"/>
        <w:rPr>
          <w:sz w:val="24"/>
          <w:szCs w:val="24"/>
        </w:rPr>
      </w:pPr>
      <w:r w:rsidRPr="00B9691B">
        <w:rPr>
          <w:sz w:val="24"/>
          <w:szCs w:val="24"/>
        </w:rPr>
        <w:t>S</w:t>
      </w:r>
      <w:r w:rsidRPr="00B9691B">
        <w:rPr>
          <w:spacing w:val="1"/>
          <w:sz w:val="24"/>
          <w:szCs w:val="24"/>
        </w:rPr>
        <w:t>e</w:t>
      </w:r>
      <w:r w:rsidRPr="00B9691B">
        <w:rPr>
          <w:spacing w:val="-1"/>
          <w:sz w:val="24"/>
          <w:szCs w:val="24"/>
        </w:rPr>
        <w:t>m</w:t>
      </w:r>
      <w:r w:rsidRPr="00B9691B">
        <w:rPr>
          <w:sz w:val="24"/>
          <w:szCs w:val="24"/>
        </w:rPr>
        <w:t xml:space="preserve">ester    </w:t>
      </w:r>
      <w:r>
        <w:rPr>
          <w:sz w:val="24"/>
          <w:szCs w:val="24"/>
        </w:rPr>
        <w:t xml:space="preserve">              :</w:t>
      </w:r>
      <w:r w:rsidRPr="00B9691B">
        <w:rPr>
          <w:sz w:val="24"/>
          <w:szCs w:val="24"/>
        </w:rPr>
        <w:t xml:space="preserve">        </w:t>
      </w:r>
    </w:p>
    <w:p w:rsidR="00B9691B" w:rsidRPr="00B9691B" w:rsidRDefault="00B9691B" w:rsidP="00B9691B">
      <w:pPr>
        <w:spacing w:line="389" w:lineRule="auto"/>
        <w:ind w:left="510" w:right="68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:</w:t>
      </w:r>
    </w:p>
    <w:p w:rsidR="008C1E0B" w:rsidRPr="00B9691B" w:rsidRDefault="00B9691B" w:rsidP="00B9691B">
      <w:pPr>
        <w:spacing w:line="389" w:lineRule="auto"/>
        <w:ind w:left="510" w:right="68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Alasan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:</w:t>
      </w:r>
      <w:r w:rsidRPr="00B9691B">
        <w:rPr>
          <w:sz w:val="24"/>
          <w:szCs w:val="24"/>
        </w:rPr>
        <w:t xml:space="preserve">   </w:t>
      </w:r>
    </w:p>
    <w:p w:rsidR="008C1E0B" w:rsidRPr="00B9691B" w:rsidRDefault="008C1E0B">
      <w:pPr>
        <w:spacing w:before="2" w:line="140" w:lineRule="exact"/>
        <w:rPr>
          <w:sz w:val="24"/>
          <w:szCs w:val="24"/>
        </w:rPr>
      </w:pPr>
    </w:p>
    <w:p w:rsidR="00B9691B" w:rsidRPr="00B9691B" w:rsidRDefault="00B9691B" w:rsidP="00B9691B">
      <w:pPr>
        <w:jc w:val="both"/>
        <w:rPr>
          <w:sz w:val="24"/>
          <w:szCs w:val="24"/>
        </w:rPr>
      </w:pPr>
      <w:proofErr w:type="spellStart"/>
      <w:proofErr w:type="gramStart"/>
      <w:r w:rsidRPr="00B9691B">
        <w:rPr>
          <w:spacing w:val="4"/>
          <w:sz w:val="24"/>
          <w:szCs w:val="24"/>
        </w:rPr>
        <w:t>D</w:t>
      </w:r>
      <w:r w:rsidRPr="00B9691B">
        <w:rPr>
          <w:sz w:val="24"/>
          <w:szCs w:val="24"/>
        </w:rPr>
        <w:t>e</w:t>
      </w:r>
      <w:r w:rsidRPr="00B9691B">
        <w:rPr>
          <w:spacing w:val="-1"/>
          <w:sz w:val="24"/>
          <w:szCs w:val="24"/>
        </w:rPr>
        <w:t>m</w:t>
      </w:r>
      <w:r w:rsidRPr="00B9691B">
        <w:rPr>
          <w:sz w:val="24"/>
          <w:szCs w:val="24"/>
        </w:rPr>
        <w:t>ik</w:t>
      </w:r>
      <w:r w:rsidRPr="00B9691B">
        <w:rPr>
          <w:spacing w:val="-4"/>
          <w:sz w:val="24"/>
          <w:szCs w:val="24"/>
        </w:rPr>
        <w:t>i</w:t>
      </w:r>
      <w:r w:rsidRPr="00B9691B">
        <w:rPr>
          <w:spacing w:val="1"/>
          <w:sz w:val="24"/>
          <w:szCs w:val="24"/>
        </w:rPr>
        <w:t>a</w:t>
      </w:r>
      <w:r w:rsidRPr="00B9691B">
        <w:rPr>
          <w:sz w:val="24"/>
          <w:szCs w:val="24"/>
        </w:rPr>
        <w:t>n</w:t>
      </w:r>
      <w:proofErr w:type="spellEnd"/>
      <w:r w:rsidRPr="00B9691B">
        <w:rPr>
          <w:spacing w:val="22"/>
          <w:sz w:val="24"/>
          <w:szCs w:val="24"/>
        </w:rPr>
        <w:t xml:space="preserve"> </w:t>
      </w:r>
      <w:proofErr w:type="spellStart"/>
      <w:r w:rsidRPr="00B9691B">
        <w:rPr>
          <w:spacing w:val="2"/>
          <w:sz w:val="24"/>
          <w:szCs w:val="24"/>
        </w:rPr>
        <w:t>p</w:t>
      </w:r>
      <w:r w:rsidRPr="00B9691B">
        <w:rPr>
          <w:sz w:val="24"/>
          <w:szCs w:val="24"/>
        </w:rPr>
        <w:t>er</w:t>
      </w:r>
      <w:r w:rsidRPr="00B9691B">
        <w:rPr>
          <w:spacing w:val="-1"/>
          <w:sz w:val="24"/>
          <w:szCs w:val="24"/>
        </w:rPr>
        <w:t>m</w:t>
      </w:r>
      <w:r w:rsidRPr="00B9691B">
        <w:rPr>
          <w:sz w:val="24"/>
          <w:szCs w:val="24"/>
        </w:rPr>
        <w:t>o</w:t>
      </w:r>
      <w:r w:rsidRPr="00B9691B">
        <w:rPr>
          <w:spacing w:val="2"/>
          <w:sz w:val="24"/>
          <w:szCs w:val="24"/>
        </w:rPr>
        <w:t>h</w:t>
      </w:r>
      <w:r w:rsidRPr="00B9691B">
        <w:rPr>
          <w:spacing w:val="-2"/>
          <w:sz w:val="24"/>
          <w:szCs w:val="24"/>
        </w:rPr>
        <w:t>o</w:t>
      </w:r>
      <w:r w:rsidRPr="00B9691B">
        <w:rPr>
          <w:sz w:val="24"/>
          <w:szCs w:val="24"/>
        </w:rPr>
        <w:t>nan</w:t>
      </w:r>
      <w:proofErr w:type="spellEnd"/>
      <w:r w:rsidRPr="00B9691B">
        <w:rPr>
          <w:spacing w:val="32"/>
          <w:sz w:val="24"/>
          <w:szCs w:val="24"/>
        </w:rPr>
        <w:t xml:space="preserve"> </w:t>
      </w:r>
      <w:proofErr w:type="spellStart"/>
      <w:r w:rsidRPr="00B9691B">
        <w:rPr>
          <w:spacing w:val="-6"/>
          <w:sz w:val="24"/>
          <w:szCs w:val="24"/>
        </w:rPr>
        <w:t>i</w:t>
      </w:r>
      <w:r w:rsidRPr="00B9691B">
        <w:rPr>
          <w:spacing w:val="4"/>
          <w:sz w:val="24"/>
          <w:szCs w:val="24"/>
        </w:rPr>
        <w:t>n</w:t>
      </w:r>
      <w:r w:rsidRPr="00B9691B">
        <w:rPr>
          <w:sz w:val="24"/>
          <w:szCs w:val="24"/>
        </w:rPr>
        <w:t>i</w:t>
      </w:r>
      <w:proofErr w:type="spellEnd"/>
      <w:r w:rsidRPr="00B9691B">
        <w:rPr>
          <w:spacing w:val="3"/>
          <w:sz w:val="24"/>
          <w:szCs w:val="24"/>
        </w:rPr>
        <w:t xml:space="preserve"> </w:t>
      </w:r>
      <w:proofErr w:type="spellStart"/>
      <w:r w:rsidRPr="00B9691B">
        <w:rPr>
          <w:spacing w:val="2"/>
          <w:sz w:val="24"/>
          <w:szCs w:val="24"/>
        </w:rPr>
        <w:t>d</w:t>
      </w:r>
      <w:r w:rsidRPr="00B9691B">
        <w:rPr>
          <w:sz w:val="24"/>
          <w:szCs w:val="24"/>
        </w:rPr>
        <w:t>ia</w:t>
      </w:r>
      <w:r w:rsidRPr="00B9691B">
        <w:rPr>
          <w:spacing w:val="-4"/>
          <w:sz w:val="24"/>
          <w:szCs w:val="24"/>
        </w:rPr>
        <w:t>j</w:t>
      </w:r>
      <w:r w:rsidRPr="00B9691B">
        <w:rPr>
          <w:spacing w:val="2"/>
          <w:sz w:val="24"/>
          <w:szCs w:val="24"/>
        </w:rPr>
        <w:t>uk</w:t>
      </w:r>
      <w:r w:rsidRPr="00B9691B">
        <w:rPr>
          <w:spacing w:val="-3"/>
          <w:sz w:val="24"/>
          <w:szCs w:val="24"/>
        </w:rPr>
        <w:t>a</w:t>
      </w:r>
      <w:r w:rsidRPr="00B9691B">
        <w:rPr>
          <w:spacing w:val="4"/>
          <w:sz w:val="24"/>
          <w:szCs w:val="24"/>
        </w:rPr>
        <w:t>n</w:t>
      </w:r>
      <w:proofErr w:type="spellEnd"/>
      <w:r w:rsidRPr="00B9691B">
        <w:rPr>
          <w:sz w:val="24"/>
          <w:szCs w:val="24"/>
        </w:rPr>
        <w:t>,</w:t>
      </w:r>
      <w:r w:rsidRPr="00B9691B">
        <w:rPr>
          <w:spacing w:val="20"/>
          <w:sz w:val="24"/>
          <w:szCs w:val="24"/>
        </w:rPr>
        <w:t xml:space="preserve"> </w:t>
      </w:r>
      <w:r w:rsidRPr="00B9691B">
        <w:rPr>
          <w:sz w:val="24"/>
          <w:szCs w:val="24"/>
          <w:lang w:val="fi-FI"/>
        </w:rPr>
        <w:t>Atas perhatian dan bantuan Bapak, saya mengucapkan terima kasih.</w:t>
      </w:r>
      <w:proofErr w:type="gramEnd"/>
    </w:p>
    <w:p w:rsidR="00B9691B" w:rsidRPr="00B9691B" w:rsidRDefault="00B9691B">
      <w:pPr>
        <w:spacing w:before="15" w:line="260" w:lineRule="exact"/>
        <w:rPr>
          <w:sz w:val="24"/>
          <w:szCs w:val="24"/>
        </w:rPr>
      </w:pPr>
    </w:p>
    <w:p w:rsidR="00B9691B" w:rsidRPr="00B9691B" w:rsidRDefault="00B9691B" w:rsidP="00B9691B">
      <w:pPr>
        <w:ind w:left="5760" w:firstLine="720"/>
        <w:rPr>
          <w:sz w:val="24"/>
          <w:szCs w:val="24"/>
        </w:rPr>
      </w:pPr>
      <w:r w:rsidRPr="00B9691B">
        <w:rPr>
          <w:sz w:val="24"/>
          <w:szCs w:val="24"/>
        </w:rPr>
        <w:tab/>
      </w:r>
      <w:r w:rsidRPr="00B9691B">
        <w:rPr>
          <w:sz w:val="24"/>
          <w:szCs w:val="24"/>
        </w:rPr>
        <w:tab/>
      </w:r>
      <w:r w:rsidRPr="00B9691B">
        <w:rPr>
          <w:sz w:val="24"/>
          <w:szCs w:val="24"/>
        </w:rPr>
        <w:tab/>
      </w:r>
      <w:r w:rsidRPr="00B9691B">
        <w:rPr>
          <w:sz w:val="24"/>
          <w:szCs w:val="24"/>
        </w:rPr>
        <w:tab/>
      </w:r>
      <w:r w:rsidRPr="00B9691B">
        <w:rPr>
          <w:sz w:val="24"/>
          <w:szCs w:val="24"/>
        </w:rPr>
        <w:tab/>
      </w:r>
      <w:r w:rsidRPr="00B9691B">
        <w:rPr>
          <w:sz w:val="24"/>
          <w:szCs w:val="24"/>
          <w:lang w:val="fi-FI"/>
        </w:rPr>
        <w:t xml:space="preserve">Padang, </w:t>
      </w:r>
    </w:p>
    <w:p w:rsidR="00B9691B" w:rsidRPr="00B9691B" w:rsidRDefault="00B9691B" w:rsidP="00B9691B">
      <w:pPr>
        <w:ind w:left="5760" w:firstLine="720"/>
        <w:rPr>
          <w:sz w:val="24"/>
          <w:szCs w:val="24"/>
        </w:rPr>
      </w:pPr>
      <w:r w:rsidRPr="00B9691B">
        <w:rPr>
          <w:sz w:val="24"/>
          <w:szCs w:val="24"/>
          <w:lang w:val="fi-FI"/>
        </w:rPr>
        <w:t>Pemohon,</w:t>
      </w:r>
    </w:p>
    <w:p w:rsidR="00B9691B" w:rsidRPr="00B9691B" w:rsidRDefault="00B9691B" w:rsidP="00B9691B">
      <w:pPr>
        <w:rPr>
          <w:sz w:val="24"/>
          <w:szCs w:val="24"/>
        </w:rPr>
      </w:pPr>
    </w:p>
    <w:p w:rsidR="00B9691B" w:rsidRPr="00B9691B" w:rsidRDefault="00B9691B" w:rsidP="00B9691B">
      <w:pPr>
        <w:rPr>
          <w:sz w:val="24"/>
          <w:szCs w:val="24"/>
        </w:rPr>
      </w:pPr>
    </w:p>
    <w:p w:rsidR="00B9691B" w:rsidRPr="00B9691B" w:rsidRDefault="00B9691B" w:rsidP="00B9691B">
      <w:pPr>
        <w:rPr>
          <w:sz w:val="24"/>
          <w:szCs w:val="24"/>
        </w:rPr>
      </w:pPr>
    </w:p>
    <w:p w:rsidR="00B9691B" w:rsidRPr="00B9691B" w:rsidRDefault="00B9691B" w:rsidP="00B9691B">
      <w:pPr>
        <w:ind w:left="5760" w:firstLine="720"/>
        <w:rPr>
          <w:sz w:val="24"/>
          <w:szCs w:val="24"/>
        </w:rPr>
      </w:pPr>
      <w:r w:rsidRPr="00B9691B">
        <w:rPr>
          <w:sz w:val="24"/>
          <w:szCs w:val="24"/>
        </w:rPr>
        <w:t>________________________</w:t>
      </w:r>
    </w:p>
    <w:p w:rsidR="00B9691B" w:rsidRPr="00B9691B" w:rsidRDefault="00B9691B" w:rsidP="00B9691B">
      <w:pPr>
        <w:pStyle w:val="Title"/>
        <w:spacing w:line="264" w:lineRule="auto"/>
        <w:ind w:left="5760" w:firstLine="720"/>
        <w:jc w:val="left"/>
        <w:rPr>
          <w:b w:val="0"/>
          <w:sz w:val="24"/>
          <w:szCs w:val="24"/>
          <w:lang w:val="sv-SE"/>
        </w:rPr>
      </w:pPr>
      <w:r w:rsidRPr="00B9691B">
        <w:rPr>
          <w:sz w:val="24"/>
          <w:szCs w:val="24"/>
          <w:lang w:val="fi-FI"/>
        </w:rPr>
        <w:t>NIM.</w:t>
      </w:r>
    </w:p>
    <w:p w:rsidR="008C1E0B" w:rsidRDefault="008C1E0B" w:rsidP="00B9691B">
      <w:pPr>
        <w:ind w:left="397"/>
        <w:rPr>
          <w:sz w:val="21"/>
          <w:szCs w:val="21"/>
        </w:rPr>
      </w:pPr>
    </w:p>
    <w:sectPr w:rsidR="008C1E0B" w:rsidSect="00B9691B">
      <w:type w:val="continuous"/>
      <w:pgSz w:w="12240" w:h="15840"/>
      <w:pgMar w:top="1480" w:right="135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63B1"/>
    <w:multiLevelType w:val="multilevel"/>
    <w:tmpl w:val="9C4C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1E0B"/>
    <w:rsid w:val="008C1E0B"/>
    <w:rsid w:val="00B9691B"/>
    <w:rsid w:val="00C36140"/>
    <w:rsid w:val="00D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B9691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9691B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B9691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9691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2021-04-12T02:20:00Z</dcterms:created>
  <dcterms:modified xsi:type="dcterms:W3CDTF">2023-08-28T04:01:00Z</dcterms:modified>
</cp:coreProperties>
</file>